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D57314" w:rsidRDefault="009A4C68" w:rsidP="00EE07D3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2496382"/>
      <w:r w:rsidRPr="00D57314">
        <w:rPr>
          <w:rFonts w:asciiTheme="minorHAnsi" w:hAnsiTheme="minorHAnsi"/>
        </w:rPr>
        <w:t>ZAŁĄCZNIK NR 1</w:t>
      </w:r>
      <w:r w:rsidR="00DC4BC3" w:rsidRPr="00D57314">
        <w:rPr>
          <w:rFonts w:asciiTheme="minorHAnsi" w:hAnsiTheme="minorHAnsi"/>
        </w:rPr>
        <w:t xml:space="preserve"> –</w:t>
      </w:r>
      <w:r w:rsidR="00AE00EF" w:rsidRPr="00D57314">
        <w:rPr>
          <w:rFonts w:asciiTheme="minorHAnsi" w:hAnsiTheme="minorHAnsi"/>
        </w:rPr>
        <w:t xml:space="preserve"> </w:t>
      </w:r>
      <w:r w:rsidRPr="00D57314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D57314" w:rsidRDefault="00AE00EF" w:rsidP="00EE07D3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57314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D57314" w:rsidRDefault="00AE00EF" w:rsidP="00EE07D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D57314" w:rsidRDefault="00084A64" w:rsidP="00EE07D3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57314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D57314" w:rsidRDefault="00AE00EF" w:rsidP="00EE07D3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57314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D57314" w:rsidRDefault="00AE00EF" w:rsidP="00EE07D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D57314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D57314">
              <w:rPr>
                <w:rFonts w:cstheme="minorHAnsi"/>
                <w:b/>
                <w:bCs/>
                <w:szCs w:val="20"/>
              </w:rPr>
              <w:t>p</w:t>
            </w:r>
            <w:r w:rsidRPr="00D57314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D57314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D57314" w:rsidRDefault="00AE00EF" w:rsidP="00EE07D3">
            <w:pPr>
              <w:spacing w:before="0"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D57314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D57314" w:rsidRDefault="00AE00EF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D57314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D57314" w:rsidRDefault="00AE00EF" w:rsidP="00EE07D3">
            <w:pPr>
              <w:spacing w:before="0"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D57314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D57314" w:rsidRDefault="00AE00EF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D57314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D57314" w:rsidRDefault="00AE00EF" w:rsidP="00EE07D3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 xml:space="preserve">Składam(y) </w:t>
            </w:r>
            <w:r w:rsidR="00C5090F" w:rsidRPr="00D57314">
              <w:rPr>
                <w:rFonts w:cstheme="minorHAnsi"/>
                <w:szCs w:val="20"/>
              </w:rPr>
              <w:t>o</w:t>
            </w:r>
            <w:r w:rsidRPr="00D57314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D57314" w14:paraId="4D7E1FA7" w14:textId="77777777" w:rsidTr="00D57314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3AB0B641" w:rsidR="00AE00EF" w:rsidRPr="00D57314" w:rsidRDefault="00CA1DF9" w:rsidP="00EE07D3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 w:rsidRPr="00D57314">
              <w:rPr>
                <w:rFonts w:cstheme="minorHAnsi"/>
                <w:b/>
                <w:bCs/>
                <w:color w:val="2E74B5"/>
                <w:szCs w:val="20"/>
              </w:rPr>
              <w:t>Odnowienie asysty technicznej (ATiK) do oprogramowania Qlik</w:t>
            </w:r>
          </w:p>
        </w:tc>
      </w:tr>
    </w:tbl>
    <w:p w14:paraId="7A911E42" w14:textId="77777777" w:rsidR="00AE00EF" w:rsidRPr="00D57314" w:rsidRDefault="00AE00EF" w:rsidP="00EE07D3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D57314" w:rsidRDefault="00AE00EF" w:rsidP="00EE07D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D57314">
        <w:rPr>
          <w:rFonts w:cstheme="minorHAnsi"/>
          <w:szCs w:val="20"/>
        </w:rPr>
        <w:t xml:space="preserve">Oferujemy wykonanie zamówienia zgodnie z opisem przedmiotu zamówienia za </w:t>
      </w:r>
      <w:r w:rsidRPr="00D57314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D57314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F8E3" w14:textId="77777777" w:rsidR="00287F5E" w:rsidRPr="00D57314" w:rsidRDefault="00287F5E" w:rsidP="00EE07D3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711ADA5A" w14:textId="1AB622BC" w:rsidR="00287F5E" w:rsidRPr="00D57314" w:rsidRDefault="00DA38C6" w:rsidP="00EE07D3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D57314">
              <w:rPr>
                <w:rFonts w:cstheme="minorHAnsi"/>
                <w:b/>
                <w:bCs/>
                <w:szCs w:val="20"/>
                <w:u w:val="single"/>
              </w:rPr>
              <w:t>ŁĄCZNA CENA OFERTY:</w:t>
            </w:r>
          </w:p>
        </w:tc>
      </w:tr>
      <w:tr w:rsidR="00287F5E" w:rsidRPr="00D57314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D57314" w:rsidRDefault="00287F5E" w:rsidP="00EE07D3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D57314" w:rsidRDefault="00287F5E" w:rsidP="00EE07D3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D57314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D57314" w:rsidRDefault="00287F5E" w:rsidP="00EE07D3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D57314" w:rsidRDefault="00287F5E" w:rsidP="00EE07D3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7E1473AD" w14:textId="77777777" w:rsidR="00DB33EA" w:rsidRPr="00D57314" w:rsidRDefault="00DB33EA" w:rsidP="00EE07D3">
      <w:pPr>
        <w:keepNext/>
        <w:spacing w:before="0" w:line="276" w:lineRule="auto"/>
        <w:rPr>
          <w:rFonts w:cstheme="minorHAnsi"/>
          <w:b/>
          <w:bCs/>
          <w:szCs w:val="20"/>
        </w:rPr>
      </w:pPr>
    </w:p>
    <w:p w14:paraId="1C119B2A" w14:textId="2BEF4418" w:rsidR="00DB33EA" w:rsidRPr="00D57314" w:rsidRDefault="00DB33EA" w:rsidP="00EE07D3">
      <w:pPr>
        <w:keepNext/>
        <w:spacing w:before="0" w:line="276" w:lineRule="auto"/>
        <w:ind w:firstLine="142"/>
        <w:rPr>
          <w:rFonts w:cstheme="minorHAnsi"/>
          <w:b/>
          <w:bCs/>
          <w:i/>
          <w:szCs w:val="20"/>
          <w:u w:val="single"/>
        </w:rPr>
      </w:pPr>
      <w:r w:rsidRPr="00D57314">
        <w:rPr>
          <w:rFonts w:cstheme="minorHAnsi"/>
          <w:b/>
          <w:bCs/>
          <w:i/>
          <w:szCs w:val="20"/>
          <w:u w:val="single"/>
        </w:rPr>
        <w:t>W tym:</w:t>
      </w:r>
    </w:p>
    <w:tbl>
      <w:tblPr>
        <w:tblW w:w="48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806"/>
        <w:gridCol w:w="754"/>
        <w:gridCol w:w="2551"/>
        <w:gridCol w:w="1817"/>
      </w:tblGrid>
      <w:tr w:rsidR="00DB33EA" w:rsidRPr="00D57314" w14:paraId="05602C51" w14:textId="77777777" w:rsidTr="00D57314">
        <w:trPr>
          <w:trHeight w:val="284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A676F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EA9B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Opis produktu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15D2" w14:textId="015729B8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Ilość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A0F6" w14:textId="10D9EAAE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 xml:space="preserve">Cena jednostkowa netto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4273" w14:textId="5800E49C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 xml:space="preserve">Wartość pozycji netto </w:t>
            </w:r>
          </w:p>
        </w:tc>
      </w:tr>
      <w:tr w:rsidR="00DB33EA" w:rsidRPr="00D57314" w14:paraId="59C666F8" w14:textId="77777777" w:rsidTr="00D57314">
        <w:trPr>
          <w:trHeight w:val="284"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1BA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F4A7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7A78" w14:textId="2D2B15B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123B" w14:textId="2EFD0B66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2398" w14:textId="3F0E4854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57314">
              <w:rPr>
                <w:rFonts w:cstheme="minorHAnsi"/>
                <w:b/>
                <w:bCs/>
                <w:color w:val="000000"/>
                <w:szCs w:val="20"/>
              </w:rPr>
              <w:t>AxB</w:t>
            </w:r>
          </w:p>
        </w:tc>
      </w:tr>
      <w:tr w:rsidR="00DB33EA" w:rsidRPr="00D57314" w14:paraId="680669D5" w14:textId="77777777" w:rsidTr="00D57314">
        <w:trPr>
          <w:trHeight w:val="28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08A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20E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Qlik Sense Enterprise Tokens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759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160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704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8B71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DB33EA" w:rsidRPr="00D57314" w14:paraId="4405537B" w14:textId="77777777" w:rsidTr="00D57314">
        <w:trPr>
          <w:trHeight w:val="28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ECEA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2.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B35C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Qlik NPrinting Server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EE9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D5FF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57B4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DB33EA" w:rsidRPr="00D57314" w14:paraId="5EA7849B" w14:textId="77777777" w:rsidTr="00D57314">
        <w:trPr>
          <w:trHeight w:val="28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6D47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color w:val="000000"/>
                <w:szCs w:val="20"/>
                <w:lang w:val="en-GB"/>
              </w:rPr>
            </w:pPr>
            <w:r w:rsidRPr="00D57314">
              <w:rPr>
                <w:rFonts w:cstheme="minorHAnsi"/>
                <w:color w:val="000000"/>
                <w:szCs w:val="20"/>
                <w:lang w:val="en-GB"/>
              </w:rPr>
              <w:t>3.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FD3B" w14:textId="77777777" w:rsidR="00DB33EA" w:rsidRPr="00D57314" w:rsidRDefault="00DB33EA" w:rsidP="00EE07D3">
            <w:pPr>
              <w:spacing w:before="0" w:line="276" w:lineRule="auto"/>
              <w:rPr>
                <w:rFonts w:cstheme="minorHAnsi"/>
                <w:color w:val="000000"/>
                <w:szCs w:val="20"/>
                <w:lang w:val="en-GB"/>
              </w:rPr>
            </w:pPr>
            <w:r w:rsidRPr="00D57314">
              <w:rPr>
                <w:rFonts w:cstheme="minorHAnsi"/>
                <w:color w:val="000000"/>
                <w:szCs w:val="20"/>
                <w:lang w:val="en-GB"/>
              </w:rPr>
              <w:t>Qlik Sense Enterprise Production Site 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25D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323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082D" w14:textId="77777777" w:rsidR="00DB33EA" w:rsidRPr="00D57314" w:rsidRDefault="00DB33EA" w:rsidP="00EE07D3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0E64EB61" w14:textId="77777777" w:rsidR="002F057E" w:rsidRPr="00D57314" w:rsidRDefault="002F057E" w:rsidP="00EE07D3">
      <w:pPr>
        <w:spacing w:before="0" w:line="276" w:lineRule="auto"/>
        <w:rPr>
          <w:rFonts w:cstheme="minorHAnsi"/>
          <w:iCs/>
          <w:szCs w:val="20"/>
        </w:rPr>
      </w:pPr>
    </w:p>
    <w:p w14:paraId="06B7ABBA" w14:textId="515CEBF8" w:rsidR="00C616CA" w:rsidRPr="00D57314" w:rsidRDefault="00DB33EA" w:rsidP="00EE07D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Wykonam(y) przedmiot zamówienia w terminie: </w:t>
      </w:r>
      <w:r w:rsidRPr="00D57314">
        <w:rPr>
          <w:rFonts w:cstheme="minorHAnsi"/>
          <w:b/>
          <w:szCs w:val="20"/>
        </w:rPr>
        <w:t>01.01.2022r. do 31.12.2022 r.</w:t>
      </w:r>
      <w:r w:rsidRPr="00D57314">
        <w:rPr>
          <w:rFonts w:cstheme="minorHAnsi"/>
          <w:szCs w:val="20"/>
        </w:rPr>
        <w:t xml:space="preserve"> </w:t>
      </w:r>
    </w:p>
    <w:p w14:paraId="31FC11DB" w14:textId="1C2E50A1" w:rsidR="00D6213B" w:rsidRPr="00D57314" w:rsidRDefault="00D6213B" w:rsidP="00EE07D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Oświadczam(y), że:</w:t>
      </w:r>
    </w:p>
    <w:p w14:paraId="2E45DCE5" w14:textId="0232FE58" w:rsidR="00D6213B" w:rsidRPr="00D57314" w:rsidRDefault="00AE00EF" w:rsidP="00EE07D3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D57314">
        <w:rPr>
          <w:rFonts w:asciiTheme="minorHAnsi" w:hAnsiTheme="minorHAnsi" w:cstheme="minorHAnsi"/>
          <w:szCs w:val="20"/>
        </w:rPr>
        <w:t>o</w:t>
      </w:r>
      <w:r w:rsidRPr="00D57314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D57314">
        <w:rPr>
          <w:rFonts w:asciiTheme="minorHAnsi" w:hAnsiTheme="minorHAnsi" w:cstheme="minorHAnsi"/>
          <w:b/>
          <w:szCs w:val="20"/>
        </w:rPr>
        <w:t>60</w:t>
      </w:r>
      <w:r w:rsidRPr="00D57314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D57314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D57314">
        <w:rPr>
          <w:rFonts w:asciiTheme="minorHAnsi" w:hAnsiTheme="minorHAnsi" w:cstheme="minorHAnsi"/>
          <w:szCs w:val="20"/>
        </w:rPr>
        <w:t>o</w:t>
      </w:r>
      <w:r w:rsidRPr="00D57314">
        <w:rPr>
          <w:rFonts w:asciiTheme="minorHAnsi" w:hAnsiTheme="minorHAnsi" w:cstheme="minorHAnsi"/>
          <w:szCs w:val="20"/>
        </w:rPr>
        <w:t>fert,</w:t>
      </w:r>
    </w:p>
    <w:p w14:paraId="5FD49B33" w14:textId="46D1927E" w:rsidR="006320F2" w:rsidRPr="00D57314" w:rsidRDefault="00AE00EF" w:rsidP="00EE07D3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zamówienie wykonam(y):</w:t>
      </w:r>
    </w:p>
    <w:p w14:paraId="7E1F4E42" w14:textId="77777777" w:rsidR="00DB33EA" w:rsidRPr="00D57314" w:rsidRDefault="00DB33EA" w:rsidP="00EE07D3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7314">
        <w:rPr>
          <w:rFonts w:asciiTheme="minorHAnsi" w:hAnsiTheme="minorHAnsi" w:cstheme="minorHAnsi"/>
          <w:szCs w:val="20"/>
        </w:rPr>
        <w:instrText xml:space="preserve"> FORMCHECKBOX </w:instrText>
      </w:r>
      <w:r w:rsidR="00C9635F">
        <w:rPr>
          <w:rFonts w:asciiTheme="minorHAnsi" w:hAnsiTheme="minorHAnsi" w:cstheme="minorHAnsi"/>
          <w:szCs w:val="20"/>
        </w:rPr>
      </w:r>
      <w:r w:rsidR="00C9635F">
        <w:rPr>
          <w:rFonts w:asciiTheme="minorHAnsi" w:hAnsiTheme="minorHAnsi" w:cstheme="minorHAnsi"/>
          <w:szCs w:val="20"/>
        </w:rPr>
        <w:fldChar w:fldCharType="separate"/>
      </w:r>
      <w:r w:rsidRPr="00D57314">
        <w:rPr>
          <w:rFonts w:asciiTheme="minorHAnsi" w:hAnsiTheme="minorHAnsi" w:cstheme="minorHAnsi"/>
          <w:szCs w:val="20"/>
        </w:rPr>
        <w:fldChar w:fldCharType="end"/>
      </w:r>
      <w:r w:rsidRPr="00D57314">
        <w:rPr>
          <w:rFonts w:asciiTheme="minorHAnsi" w:hAnsiTheme="minorHAnsi" w:cstheme="minorHAnsi"/>
          <w:szCs w:val="20"/>
        </w:rPr>
        <w:t xml:space="preserve"> </w:t>
      </w:r>
      <w:r w:rsidRPr="00D57314">
        <w:rPr>
          <w:rFonts w:asciiTheme="minorHAnsi" w:hAnsiTheme="minorHAnsi" w:cstheme="minorHAnsi"/>
          <w:b/>
          <w:bCs/>
          <w:szCs w:val="20"/>
        </w:rPr>
        <w:t>samodzielnie/</w:t>
      </w:r>
      <w:r w:rsidRPr="00D57314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7314">
        <w:rPr>
          <w:rFonts w:asciiTheme="minorHAnsi" w:hAnsiTheme="minorHAnsi" w:cstheme="minorHAnsi"/>
          <w:szCs w:val="20"/>
        </w:rPr>
        <w:instrText xml:space="preserve"> FORMCHECKBOX </w:instrText>
      </w:r>
      <w:r w:rsidR="00C9635F">
        <w:rPr>
          <w:rFonts w:asciiTheme="minorHAnsi" w:hAnsiTheme="minorHAnsi" w:cstheme="minorHAnsi"/>
          <w:szCs w:val="20"/>
        </w:rPr>
      </w:r>
      <w:r w:rsidR="00C9635F">
        <w:rPr>
          <w:rFonts w:asciiTheme="minorHAnsi" w:hAnsiTheme="minorHAnsi" w:cstheme="minorHAnsi"/>
          <w:szCs w:val="20"/>
        </w:rPr>
        <w:fldChar w:fldCharType="separate"/>
      </w:r>
      <w:r w:rsidRPr="00D57314">
        <w:rPr>
          <w:rFonts w:asciiTheme="minorHAnsi" w:hAnsiTheme="minorHAnsi" w:cstheme="minorHAnsi"/>
          <w:szCs w:val="20"/>
        </w:rPr>
        <w:fldChar w:fldCharType="end"/>
      </w:r>
      <w:r w:rsidRPr="00D57314">
        <w:rPr>
          <w:rFonts w:asciiTheme="minorHAnsi" w:hAnsiTheme="minorHAnsi" w:cstheme="minorHAnsi"/>
          <w:szCs w:val="20"/>
        </w:rPr>
        <w:t xml:space="preserve"> </w:t>
      </w:r>
      <w:r w:rsidRPr="00D57314">
        <w:rPr>
          <w:rFonts w:asciiTheme="minorHAnsi" w:hAnsiTheme="minorHAnsi" w:cstheme="minorHAnsi"/>
          <w:b/>
          <w:szCs w:val="20"/>
        </w:rPr>
        <w:t>z udziałem podwykonawców</w:t>
      </w:r>
    </w:p>
    <w:p w14:paraId="120A2919" w14:textId="77777777" w:rsidR="00DB33EA" w:rsidRPr="00D57314" w:rsidRDefault="00DB33EA" w:rsidP="00EE07D3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Części </w:t>
      </w:r>
      <w:r w:rsidRPr="00D57314">
        <w:rPr>
          <w:rFonts w:cstheme="minorHAnsi"/>
          <w:color w:val="000000"/>
          <w:szCs w:val="20"/>
        </w:rPr>
        <w:t>zamówienia</w:t>
      </w:r>
      <w:r w:rsidRPr="00D57314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DB33EA" w:rsidRPr="00D57314" w14:paraId="40E2D053" w14:textId="77777777" w:rsidTr="00DE61B7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5F2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D57314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1CB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D57314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A29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D57314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DB33EA" w:rsidRPr="00D57314" w14:paraId="4BE12E5F" w14:textId="77777777" w:rsidTr="00DE61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A4A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D57314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66D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2DF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B33EA" w:rsidRPr="00D57314" w14:paraId="383C24EF" w14:textId="77777777" w:rsidTr="00DE61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68B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D57314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8C8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2AA" w14:textId="77777777" w:rsidR="00DB33EA" w:rsidRPr="00D57314" w:rsidRDefault="00DB33EA" w:rsidP="00EE07D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33EA" w:rsidRPr="00D57314" w14:paraId="1BD65413" w14:textId="77777777" w:rsidTr="00DE61B7">
        <w:trPr>
          <w:trHeight w:val="281"/>
        </w:trPr>
        <w:tc>
          <w:tcPr>
            <w:tcW w:w="9639" w:type="dxa"/>
            <w:vAlign w:val="bottom"/>
          </w:tcPr>
          <w:p w14:paraId="7661C45B" w14:textId="77777777" w:rsidR="00DB33EA" w:rsidRPr="00D57314" w:rsidRDefault="00DB33EA" w:rsidP="00EE07D3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D57314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1FB6C79A" w14:textId="77777777" w:rsidR="00DB33EA" w:rsidRPr="00D57314" w:rsidRDefault="00DB33EA" w:rsidP="00666B9C">
            <w:pPr>
              <w:pStyle w:val="Akapitzlist"/>
              <w:widowControl w:val="0"/>
              <w:numPr>
                <w:ilvl w:val="2"/>
                <w:numId w:val="48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57314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42143231" w14:textId="4504105A" w:rsidR="00DB33EA" w:rsidRPr="00D57314" w:rsidRDefault="00DB33EA" w:rsidP="00666B9C">
            <w:pPr>
              <w:pStyle w:val="Akapitzlist"/>
              <w:widowControl w:val="0"/>
              <w:numPr>
                <w:ilvl w:val="2"/>
                <w:numId w:val="48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57314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17.1. lit a) – i) WZ;</w:t>
            </w:r>
          </w:p>
        </w:tc>
      </w:tr>
    </w:tbl>
    <w:p w14:paraId="6E0628E2" w14:textId="17277588" w:rsidR="00F25861" w:rsidRPr="00D57314" w:rsidRDefault="00F25861" w:rsidP="00EE07D3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7D5B688C" w14:textId="195283D2" w:rsidR="00F25861" w:rsidRPr="00D57314" w:rsidRDefault="00F25861" w:rsidP="00EE07D3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akceptuję(emy) treść Warunków Zamówienia i w razie wybrania mojej (naszej) oferty zobowiązuję(emy) się do podpisania Umowy zgodnie z Projektem Umowy stanowiącym Załącznik nr </w:t>
      </w:r>
      <w:r w:rsidR="00A250CE" w:rsidRPr="00D57314">
        <w:rPr>
          <w:rFonts w:cstheme="minorHAnsi"/>
          <w:szCs w:val="20"/>
        </w:rPr>
        <w:t>8</w:t>
      </w:r>
      <w:r w:rsidRPr="00D57314">
        <w:rPr>
          <w:rFonts w:cstheme="minorHAnsi"/>
          <w:szCs w:val="20"/>
        </w:rPr>
        <w:t xml:space="preserve"> do Warunków Zamówienia, w miejscu i terminie określonym przez Zamawiającego,</w:t>
      </w:r>
    </w:p>
    <w:p w14:paraId="36C6CC34" w14:textId="5DF008D1" w:rsidR="00F25861" w:rsidRPr="00D57314" w:rsidRDefault="00F25861" w:rsidP="00EE07D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lastRenderedPageBreak/>
        <w:t xml:space="preserve">zapoznałem(liśmy) się z postanowieniami „Kodeksu Kontrahentów Grupy ENEA” dostępnego pod adresem </w:t>
      </w:r>
      <w:hyperlink r:id="rId12" w:history="1">
        <w:r w:rsidR="00C616CA" w:rsidRPr="00D57314">
          <w:rPr>
            <w:rStyle w:val="Hipercze"/>
            <w:rFonts w:asciiTheme="minorHAnsi" w:hAnsiTheme="minorHAnsi" w:cstheme="minorHAnsi"/>
            <w:szCs w:val="20"/>
          </w:rPr>
          <w:t>https://www.enea.pl/pl/grupaenea/o-grupie/spolki-grupy-enea/oswietlenie/kodeks-kontrahentow-grupy-enea</w:t>
        </w:r>
      </w:hyperlink>
      <w:r w:rsidR="00C616CA" w:rsidRPr="00D57314">
        <w:rPr>
          <w:rFonts w:asciiTheme="minorHAnsi" w:hAnsiTheme="minorHAnsi" w:cstheme="minorHAnsi"/>
          <w:szCs w:val="20"/>
        </w:rPr>
        <w:t xml:space="preserve"> </w:t>
      </w:r>
      <w:r w:rsidRPr="00D57314">
        <w:rPr>
          <w:rFonts w:asciiTheme="minorHAnsi" w:hAnsiTheme="minorHAnsi" w:cstheme="minorHAnsi"/>
          <w:szCs w:val="20"/>
        </w:rPr>
        <w:t xml:space="preserve">oraz zobowiązuję(emy) się do przestrzegania zawartych w nim zasad na etapie realizacji Zamówienia, </w:t>
      </w:r>
    </w:p>
    <w:p w14:paraId="0394BEC9" w14:textId="7BAE4157" w:rsidR="00F25861" w:rsidRPr="00D57314" w:rsidRDefault="00F25861" w:rsidP="00EE07D3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wszelkie informacje zawarte w Formularzu Oferty wraz z załącznikami są zgodne ze stanem faktycznym</w:t>
      </w:r>
      <w:r w:rsidR="00AB2B76" w:rsidRPr="00D57314">
        <w:rPr>
          <w:rFonts w:cstheme="minorHAnsi"/>
          <w:szCs w:val="20"/>
        </w:rPr>
        <w:t>,</w:t>
      </w:r>
    </w:p>
    <w:p w14:paraId="7C67DAF7" w14:textId="688FAA45" w:rsidR="00F25861" w:rsidRPr="00D57314" w:rsidRDefault="00F25861" w:rsidP="00EE07D3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wyrażam(y) zgodę na wprowadzenie skanu naszej oferty do Platformy Zakupowej Zamawiającego</w:t>
      </w:r>
      <w:r w:rsidR="00227D33" w:rsidRPr="00D57314">
        <w:rPr>
          <w:rFonts w:cstheme="minorHAnsi"/>
          <w:szCs w:val="20"/>
        </w:rPr>
        <w:t>,</w:t>
      </w:r>
      <w:r w:rsidRPr="00D57314">
        <w:rPr>
          <w:rFonts w:cstheme="minorHAnsi"/>
          <w:szCs w:val="20"/>
        </w:rPr>
        <w:t xml:space="preserve"> </w:t>
      </w:r>
    </w:p>
    <w:p w14:paraId="37482D8B" w14:textId="77777777" w:rsidR="00F25861" w:rsidRPr="00D57314" w:rsidRDefault="00F25861" w:rsidP="00EE07D3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D57314" w:rsidRDefault="00F25861" w:rsidP="00EE07D3">
      <w:pPr>
        <w:spacing w:before="0" w:line="276" w:lineRule="auto"/>
        <w:ind w:left="720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7314">
        <w:rPr>
          <w:rFonts w:cstheme="minorHAnsi"/>
          <w:szCs w:val="20"/>
        </w:rPr>
        <w:instrText xml:space="preserve"> FORMCHECKBOX </w:instrText>
      </w:r>
      <w:r w:rsidR="00C9635F">
        <w:rPr>
          <w:rFonts w:cstheme="minorHAnsi"/>
          <w:szCs w:val="20"/>
        </w:rPr>
      </w:r>
      <w:r w:rsidR="00C9635F">
        <w:rPr>
          <w:rFonts w:cstheme="minorHAnsi"/>
          <w:szCs w:val="20"/>
        </w:rPr>
        <w:fldChar w:fldCharType="separate"/>
      </w:r>
      <w:r w:rsidRPr="00D57314">
        <w:rPr>
          <w:rFonts w:cstheme="minorHAnsi"/>
          <w:szCs w:val="20"/>
        </w:rPr>
        <w:fldChar w:fldCharType="end"/>
      </w:r>
      <w:r w:rsidRPr="00D57314">
        <w:rPr>
          <w:rFonts w:cstheme="minorHAnsi"/>
          <w:szCs w:val="20"/>
        </w:rPr>
        <w:t xml:space="preserve"> tak / </w:t>
      </w:r>
      <w:r w:rsidRPr="00D57314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57314">
        <w:rPr>
          <w:rFonts w:cstheme="minorHAnsi"/>
          <w:szCs w:val="20"/>
        </w:rPr>
        <w:instrText xml:space="preserve"> FORMCHECKBOX </w:instrText>
      </w:r>
      <w:r w:rsidR="00C9635F">
        <w:rPr>
          <w:rFonts w:cstheme="minorHAnsi"/>
          <w:szCs w:val="20"/>
        </w:rPr>
      </w:r>
      <w:r w:rsidR="00C9635F">
        <w:rPr>
          <w:rFonts w:cstheme="minorHAnsi"/>
          <w:szCs w:val="20"/>
        </w:rPr>
        <w:fldChar w:fldCharType="separate"/>
      </w:r>
      <w:r w:rsidRPr="00D57314">
        <w:rPr>
          <w:rFonts w:cstheme="minorHAnsi"/>
          <w:szCs w:val="20"/>
        </w:rPr>
        <w:fldChar w:fldCharType="end"/>
      </w:r>
      <w:r w:rsidRPr="00D57314">
        <w:rPr>
          <w:rFonts w:cstheme="minorHAnsi"/>
          <w:szCs w:val="20"/>
        </w:rPr>
        <w:t xml:space="preserve"> nie</w:t>
      </w:r>
    </w:p>
    <w:p w14:paraId="36DDE4A5" w14:textId="77777777" w:rsidR="00F25861" w:rsidRPr="00D57314" w:rsidRDefault="00F25861" w:rsidP="00EE07D3">
      <w:pPr>
        <w:numPr>
          <w:ilvl w:val="0"/>
          <w:numId w:val="30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D57314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D57314" w:rsidRDefault="00F25861" w:rsidP="00EE07D3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D57314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D6F82BD" w14:textId="5819AC50" w:rsidR="0070052C" w:rsidRPr="00D57314" w:rsidRDefault="00F25861" w:rsidP="00EE07D3">
      <w:pPr>
        <w:spacing w:before="0" w:line="276" w:lineRule="auto"/>
        <w:ind w:left="709" w:right="402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6E06416D" w14:textId="37322910" w:rsidR="004A6A16" w:rsidRPr="00D57314" w:rsidRDefault="004A6A16" w:rsidP="00EE07D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381E3296" w14:textId="77777777" w:rsidR="00666B9C" w:rsidRDefault="004A6A16" w:rsidP="00666B9C">
      <w:pPr>
        <w:numPr>
          <w:ilvl w:val="2"/>
          <w:numId w:val="41"/>
        </w:numPr>
        <w:spacing w:before="0" w:line="276" w:lineRule="auto"/>
        <w:ind w:left="851" w:right="402" w:hanging="425"/>
        <w:contextualSpacing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W moim(naszym) imieniu umowę zawrze Pan(i)…………..…………………</w:t>
      </w:r>
      <w:r w:rsidR="00666B9C">
        <w:rPr>
          <w:rFonts w:cstheme="minorHAnsi"/>
          <w:szCs w:val="20"/>
        </w:rPr>
        <w:t>.. Pełniący(a) funkcję……………….….</w:t>
      </w:r>
    </w:p>
    <w:p w14:paraId="12D6616E" w14:textId="6D40B929" w:rsidR="00666B9C" w:rsidRPr="00666B9C" w:rsidRDefault="00666B9C" w:rsidP="00666B9C">
      <w:pPr>
        <w:numPr>
          <w:ilvl w:val="2"/>
          <w:numId w:val="41"/>
        </w:numPr>
        <w:spacing w:before="0" w:line="276" w:lineRule="auto"/>
        <w:ind w:left="851" w:right="402" w:hanging="425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>Numer identyfikacyjny</w:t>
      </w:r>
      <w:r w:rsidRPr="00666B9C">
        <w:rPr>
          <w:rFonts w:cstheme="minorHAnsi"/>
          <w:szCs w:val="20"/>
        </w:rPr>
        <w:t xml:space="preserve"> NIP:………………………,</w:t>
      </w:r>
    </w:p>
    <w:p w14:paraId="2FE6729E" w14:textId="336DB570" w:rsidR="004A6A16" w:rsidRPr="00D57314" w:rsidRDefault="004A6A16" w:rsidP="00EE07D3">
      <w:pPr>
        <w:numPr>
          <w:ilvl w:val="2"/>
          <w:numId w:val="41"/>
        </w:numPr>
        <w:spacing w:before="0" w:line="276" w:lineRule="auto"/>
        <w:ind w:left="851" w:right="402" w:hanging="425"/>
        <w:contextualSpacing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D57314" w:rsidRDefault="004A6A16" w:rsidP="00EE07D3">
      <w:pPr>
        <w:spacing w:before="0" w:line="276" w:lineRule="auto"/>
        <w:ind w:left="851" w:right="402"/>
        <w:contextualSpacing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osoba odpowiedzialna za realizację Umowy …..</w:t>
      </w:r>
    </w:p>
    <w:p w14:paraId="2F000886" w14:textId="6DDEE568" w:rsidR="004A6A16" w:rsidRPr="00D57314" w:rsidRDefault="004A6A16" w:rsidP="00EE07D3">
      <w:pPr>
        <w:spacing w:before="0" w:line="276" w:lineRule="auto"/>
        <w:ind w:left="851" w:right="402"/>
        <w:contextualSpacing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nr tel. +48 …..</w:t>
      </w:r>
    </w:p>
    <w:p w14:paraId="1B13C5CA" w14:textId="19169CFB" w:rsidR="004A6A16" w:rsidRPr="00D57314" w:rsidRDefault="004A6A16" w:rsidP="00EE07D3">
      <w:pPr>
        <w:spacing w:before="0" w:line="276" w:lineRule="auto"/>
        <w:ind w:left="851" w:right="402"/>
        <w:contextualSpacing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e-mail ……</w:t>
      </w:r>
    </w:p>
    <w:p w14:paraId="261AC844" w14:textId="77777777" w:rsidR="004A6A16" w:rsidRPr="00D57314" w:rsidRDefault="004A6A16" w:rsidP="00EE07D3">
      <w:pPr>
        <w:numPr>
          <w:ilvl w:val="2"/>
          <w:numId w:val="41"/>
        </w:numPr>
        <w:spacing w:before="0" w:line="276" w:lineRule="auto"/>
        <w:ind w:left="851" w:right="402" w:hanging="425"/>
        <w:contextualSpacing/>
        <w:rPr>
          <w:rFonts w:cstheme="minorHAnsi"/>
          <w:iCs/>
          <w:szCs w:val="20"/>
        </w:rPr>
      </w:pPr>
      <w:r w:rsidRPr="00D57314">
        <w:rPr>
          <w:rFonts w:cstheme="minorHAns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D57314" w:rsidRDefault="004A6A16" w:rsidP="00EE07D3">
      <w:pPr>
        <w:spacing w:before="0" w:line="276" w:lineRule="auto"/>
        <w:ind w:left="851" w:right="402"/>
        <w:contextualSpacing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7314">
        <w:rPr>
          <w:rFonts w:cstheme="minorHAnsi"/>
          <w:szCs w:val="20"/>
        </w:rPr>
        <w:instrText xml:space="preserve"> FORMCHECKBOX </w:instrText>
      </w:r>
      <w:r w:rsidR="00C9635F">
        <w:rPr>
          <w:rFonts w:cstheme="minorHAnsi"/>
          <w:szCs w:val="20"/>
        </w:rPr>
      </w:r>
      <w:r w:rsidR="00C9635F">
        <w:rPr>
          <w:rFonts w:cstheme="minorHAnsi"/>
          <w:szCs w:val="20"/>
        </w:rPr>
        <w:fldChar w:fldCharType="separate"/>
      </w:r>
      <w:r w:rsidRPr="00D57314">
        <w:rPr>
          <w:rFonts w:cstheme="minorHAnsi"/>
          <w:szCs w:val="20"/>
        </w:rPr>
        <w:fldChar w:fldCharType="end"/>
      </w:r>
      <w:r w:rsidRPr="00D57314">
        <w:rPr>
          <w:rFonts w:cstheme="minorHAnsi"/>
          <w:szCs w:val="20"/>
        </w:rPr>
        <w:t xml:space="preserve"> dostępna jest na stronach internetowych Wykonawcy - link do klauzul; </w:t>
      </w:r>
      <w:hyperlink r:id="rId13" w:history="1">
        <w:r w:rsidRPr="00D57314">
          <w:rPr>
            <w:rFonts w:cstheme="minorHAnsi"/>
            <w:color w:val="0000FF"/>
            <w:szCs w:val="20"/>
            <w:u w:val="single"/>
          </w:rPr>
          <w:t>http://www. ……</w:t>
        </w:r>
      </w:hyperlink>
      <w:r w:rsidRPr="00D57314">
        <w:rPr>
          <w:rFonts w:cstheme="minorHAnsi"/>
          <w:b/>
          <w:i/>
          <w:szCs w:val="20"/>
        </w:rPr>
        <w:t xml:space="preserve"> </w:t>
      </w:r>
      <w:r w:rsidRPr="00D57314">
        <w:rPr>
          <w:rFonts w:cstheme="minorHAnsi"/>
          <w:b/>
          <w:i/>
          <w:szCs w:val="20"/>
        </w:rPr>
        <w:br/>
        <w:t xml:space="preserve">(uzupełnić - jeśli dotyczy) </w:t>
      </w:r>
    </w:p>
    <w:p w14:paraId="427B2068" w14:textId="77777777" w:rsidR="004A6A16" w:rsidRPr="00D57314" w:rsidRDefault="004A6A16" w:rsidP="00EE07D3">
      <w:pPr>
        <w:spacing w:before="0" w:line="276" w:lineRule="auto"/>
        <w:ind w:left="851" w:right="402"/>
        <w:contextualSpacing/>
        <w:rPr>
          <w:rFonts w:cstheme="minorHAnsi"/>
          <w:iCs/>
          <w:szCs w:val="20"/>
        </w:rPr>
      </w:pPr>
      <w:r w:rsidRPr="00D57314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7314">
        <w:rPr>
          <w:rFonts w:cstheme="minorHAnsi"/>
          <w:szCs w:val="20"/>
        </w:rPr>
        <w:instrText xml:space="preserve"> FORMCHECKBOX </w:instrText>
      </w:r>
      <w:r w:rsidR="00C9635F">
        <w:rPr>
          <w:rFonts w:cstheme="minorHAnsi"/>
          <w:szCs w:val="20"/>
        </w:rPr>
      </w:r>
      <w:r w:rsidR="00C9635F">
        <w:rPr>
          <w:rFonts w:cstheme="minorHAnsi"/>
          <w:szCs w:val="20"/>
        </w:rPr>
        <w:fldChar w:fldCharType="separate"/>
      </w:r>
      <w:r w:rsidRPr="00D57314">
        <w:rPr>
          <w:rFonts w:cstheme="minorHAnsi"/>
          <w:szCs w:val="20"/>
        </w:rPr>
        <w:fldChar w:fldCharType="end"/>
      </w:r>
      <w:r w:rsidRPr="00D57314">
        <w:rPr>
          <w:rFonts w:cstheme="minorHAnsi"/>
          <w:szCs w:val="20"/>
        </w:rPr>
        <w:t>przekazana zostanie jako załącznik do umowy w wersji papierowej w momencie jej podpisania.</w:t>
      </w:r>
    </w:p>
    <w:p w14:paraId="6BF4603D" w14:textId="77777777" w:rsidR="004A6A16" w:rsidRPr="00D57314" w:rsidRDefault="004A6A16" w:rsidP="00EE07D3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D57314" w:rsidRDefault="00F25861" w:rsidP="00EE07D3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57314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D57314" w:rsidRDefault="00EE5356" w:rsidP="00EE07D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D57314" w:rsidRDefault="00EE5356" w:rsidP="00EE07D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D57314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D57314" w:rsidRDefault="00EE5356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D57314" w:rsidRDefault="00EE5356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D57314" w:rsidRDefault="00B108D0" w:rsidP="00EE07D3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D57314">
        <w:rPr>
          <w:rFonts w:cstheme="minorHAnsi"/>
          <w:b/>
          <w:szCs w:val="20"/>
          <w:u w:val="single"/>
        </w:rPr>
        <w:br w:type="page"/>
      </w:r>
      <w:bookmarkStart w:id="5" w:name="_GoBack"/>
      <w:bookmarkEnd w:id="5"/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D57314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D57314" w:rsidRDefault="008D0F8B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D57314" w:rsidRDefault="008D0F8B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D57314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0403E440" w:rsidR="008D0F8B" w:rsidRPr="00D57314" w:rsidRDefault="00084A64" w:rsidP="00EE07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D57314" w:rsidRDefault="008D0F8B" w:rsidP="00EE07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726B9B7E" w:rsidR="00511E0F" w:rsidRPr="00D57314" w:rsidRDefault="007930AD" w:rsidP="00EE07D3">
      <w:pPr>
        <w:pStyle w:val="Spiszacznikw"/>
        <w:rPr>
          <w:rFonts w:asciiTheme="minorHAnsi" w:hAnsiTheme="minorHAnsi"/>
        </w:rPr>
      </w:pPr>
      <w:bookmarkStart w:id="6" w:name="_Toc66455061"/>
      <w:bookmarkStart w:id="7" w:name="_Toc82496383"/>
      <w:r w:rsidRPr="00D57314">
        <w:rPr>
          <w:rFonts w:asciiTheme="minorHAnsi" w:hAnsiTheme="minorHAnsi"/>
        </w:rPr>
        <w:t xml:space="preserve">ZAŁĄCZNIK NR </w:t>
      </w:r>
      <w:r w:rsidR="00084A64" w:rsidRPr="00D57314">
        <w:rPr>
          <w:rFonts w:asciiTheme="minorHAnsi" w:hAnsiTheme="minorHAnsi"/>
        </w:rPr>
        <w:t>2</w:t>
      </w:r>
      <w:r w:rsidR="00007C78" w:rsidRPr="00D57314">
        <w:rPr>
          <w:rFonts w:asciiTheme="minorHAnsi" w:hAnsiTheme="minorHAnsi"/>
        </w:rPr>
        <w:t xml:space="preserve"> – OŚWIADCZENIE WYKONAWCY O BRAKU PODSTAW DO WYKLUCZENIA Z POSTĘPOWANIA</w:t>
      </w:r>
      <w:bookmarkEnd w:id="2"/>
      <w:bookmarkEnd w:id="3"/>
      <w:bookmarkEnd w:id="4"/>
      <w:bookmarkEnd w:id="6"/>
      <w:bookmarkEnd w:id="7"/>
    </w:p>
    <w:p w14:paraId="012C8520" w14:textId="77777777" w:rsidR="009E211B" w:rsidRPr="00D57314" w:rsidRDefault="009E211B" w:rsidP="00EE07D3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D57314" w:rsidRDefault="00FF3C49" w:rsidP="00EE07D3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207864B9" w:rsidR="00304A46" w:rsidRPr="00D57314" w:rsidRDefault="00CA1DF9" w:rsidP="00EE07D3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D57314">
        <w:rPr>
          <w:rFonts w:cstheme="minorHAnsi"/>
          <w:b/>
          <w:bCs/>
          <w:color w:val="2E74B5"/>
          <w:szCs w:val="20"/>
        </w:rPr>
        <w:t>Odnowienie asysty technicznej (ATiK) do oprogramowania Qlik</w:t>
      </w:r>
      <w:r w:rsidR="00FF3C49" w:rsidRPr="00D57314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D57314" w:rsidRDefault="00511E0F" w:rsidP="00EE07D3">
      <w:pPr>
        <w:spacing w:before="0" w:line="276" w:lineRule="auto"/>
        <w:rPr>
          <w:rFonts w:cstheme="minorHAnsi"/>
          <w:b/>
          <w:szCs w:val="20"/>
        </w:rPr>
      </w:pPr>
      <w:r w:rsidRPr="00D57314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D57314" w:rsidRDefault="00511E0F" w:rsidP="00EE07D3">
      <w:pPr>
        <w:spacing w:before="0" w:line="276" w:lineRule="auto"/>
        <w:rPr>
          <w:rFonts w:cstheme="minorHAnsi"/>
          <w:iCs/>
          <w:szCs w:val="20"/>
        </w:rPr>
      </w:pPr>
      <w:r w:rsidRPr="00D57314">
        <w:rPr>
          <w:rFonts w:cstheme="minorHAnsi"/>
          <w:iCs/>
          <w:szCs w:val="20"/>
        </w:rPr>
        <w:t>„Wykonawca podlega wykluczeniu z udziału w Postęp</w:t>
      </w:r>
      <w:r w:rsidR="00824015" w:rsidRPr="00D57314">
        <w:rPr>
          <w:rFonts w:cstheme="minorHAnsi"/>
          <w:iCs/>
          <w:szCs w:val="20"/>
        </w:rPr>
        <w:t xml:space="preserve">owaniu o udzielenie Zamówienia </w:t>
      </w:r>
      <w:r w:rsidRPr="00D57314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D57314" w:rsidRDefault="009E211B" w:rsidP="00EE07D3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D57314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D57314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D57314" w:rsidRDefault="009E211B" w:rsidP="00EE07D3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57314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D57314" w:rsidRDefault="00511E0F" w:rsidP="00EE07D3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D57314" w:rsidRDefault="00511E0F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D57314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D57314" w:rsidRDefault="00511E0F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D57314" w:rsidRDefault="00511E0F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3EBDA28" w14:textId="77777777" w:rsidR="00C616CA" w:rsidRPr="00D57314" w:rsidRDefault="00C616CA" w:rsidP="00EE07D3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8" w:name="_Toc382495770"/>
      <w:bookmarkStart w:id="9" w:name="_Toc389210258"/>
      <w:bookmarkStart w:id="10" w:name="_Toc405293691"/>
      <w:bookmarkStart w:id="11" w:name="_Toc36198507"/>
      <w:bookmarkStart w:id="12" w:name="_Toc36199260"/>
      <w:bookmarkStart w:id="13" w:name="_Toc45696093"/>
      <w:bookmarkStart w:id="14" w:name="_Toc64026424"/>
      <w:bookmarkStart w:id="15" w:name="_Toc66455062"/>
      <w:r w:rsidRPr="00D57314">
        <w:rPr>
          <w:rFonts w:cstheme="minorHAnsi"/>
          <w:szCs w:val="20"/>
        </w:rPr>
        <w:br w:type="page"/>
      </w:r>
    </w:p>
    <w:p w14:paraId="51340B4A" w14:textId="5C6A42E6" w:rsidR="00435628" w:rsidRPr="00D57314" w:rsidRDefault="000460EC" w:rsidP="00EE07D3">
      <w:pPr>
        <w:pStyle w:val="Spiszacznikw"/>
        <w:rPr>
          <w:rFonts w:asciiTheme="minorHAnsi" w:hAnsiTheme="minorHAnsi"/>
        </w:rPr>
      </w:pPr>
      <w:bookmarkStart w:id="16" w:name="_Toc82496384"/>
      <w:r w:rsidRPr="00D57314">
        <w:rPr>
          <w:rFonts w:asciiTheme="minorHAnsi" w:hAnsiTheme="minorHAnsi"/>
        </w:rPr>
        <w:lastRenderedPageBreak/>
        <w:t xml:space="preserve">ZAŁĄCZNIK NR </w:t>
      </w:r>
      <w:r w:rsidR="00084A64" w:rsidRPr="00D57314">
        <w:rPr>
          <w:rFonts w:asciiTheme="minorHAnsi" w:hAnsiTheme="minorHAnsi"/>
        </w:rPr>
        <w:t>3</w:t>
      </w:r>
      <w:r w:rsidRPr="00D57314">
        <w:rPr>
          <w:rFonts w:asciiTheme="minorHAnsi" w:hAnsiTheme="minorHAnsi"/>
        </w:rPr>
        <w:t xml:space="preserve"> – UPOWAŻNIENIE UDZIELONE PRZEZ WYKONAWCĘ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57314">
        <w:rPr>
          <w:rFonts w:asciiTheme="minorHAnsi" w:hAnsiTheme="minorHAnsi"/>
        </w:rPr>
        <w:t xml:space="preserve"> </w:t>
      </w:r>
    </w:p>
    <w:p w14:paraId="54A1F903" w14:textId="77777777" w:rsidR="008A6DEF" w:rsidRPr="00D57314" w:rsidRDefault="008A6DEF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57314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D57314" w:rsidRDefault="008A6DEF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D57314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A6DEF" w:rsidRPr="00D57314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217221AC" w:rsidR="008A6DEF" w:rsidRPr="00D57314" w:rsidRDefault="00084A64" w:rsidP="00EE07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D57314" w:rsidRDefault="008A6DEF" w:rsidP="00EE07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D57314" w:rsidRDefault="008A6DEF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D57314" w:rsidRDefault="00455970" w:rsidP="00EE07D3">
      <w:pPr>
        <w:spacing w:before="0" w:line="276" w:lineRule="auto"/>
        <w:rPr>
          <w:rFonts w:cstheme="minorHAnsi"/>
          <w:b/>
          <w:bCs/>
          <w:szCs w:val="20"/>
        </w:rPr>
      </w:pPr>
      <w:r w:rsidRPr="00D57314">
        <w:rPr>
          <w:rFonts w:cstheme="minorHAnsi"/>
          <w:b/>
          <w:bCs/>
          <w:szCs w:val="20"/>
        </w:rPr>
        <w:t>Upoważnienie</w:t>
      </w:r>
      <w:r w:rsidR="00A116E5" w:rsidRPr="00D57314">
        <w:rPr>
          <w:rFonts w:cstheme="minorHAnsi"/>
          <w:b/>
          <w:bCs/>
          <w:szCs w:val="20"/>
        </w:rPr>
        <w:t xml:space="preserve"> udzielone przez</w:t>
      </w:r>
      <w:r w:rsidRPr="00D57314">
        <w:rPr>
          <w:rFonts w:cstheme="minorHAnsi"/>
          <w:b/>
          <w:bCs/>
          <w:szCs w:val="20"/>
        </w:rPr>
        <w:t xml:space="preserve"> </w:t>
      </w:r>
      <w:r w:rsidR="00A116E5" w:rsidRPr="00D57314">
        <w:rPr>
          <w:rFonts w:cstheme="minorHAnsi"/>
          <w:b/>
          <w:bCs/>
          <w:szCs w:val="20"/>
        </w:rPr>
        <w:t xml:space="preserve">Wykonawcę </w:t>
      </w:r>
      <w:r w:rsidRPr="00D57314">
        <w:rPr>
          <w:rFonts w:cstheme="minorHAnsi"/>
          <w:b/>
          <w:bCs/>
          <w:szCs w:val="20"/>
        </w:rPr>
        <w:t>do podpisania oferty i załączników oraz składania i</w:t>
      </w:r>
      <w:r w:rsidR="009C5473" w:rsidRPr="00D57314">
        <w:rPr>
          <w:rFonts w:cstheme="minorHAnsi"/>
          <w:b/>
          <w:bCs/>
          <w:szCs w:val="20"/>
        </w:rPr>
        <w:t> </w:t>
      </w:r>
      <w:r w:rsidRPr="00D57314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D57314">
        <w:rPr>
          <w:rFonts w:cstheme="minorHAnsi"/>
          <w:b/>
          <w:bCs/>
          <w:szCs w:val="20"/>
        </w:rPr>
        <w:t xml:space="preserve"> w przedmiotowym postę</w:t>
      </w:r>
      <w:r w:rsidRPr="00D57314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D57314" w:rsidRDefault="00223001" w:rsidP="00EE07D3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7660DDEC" w:rsidR="00304A46" w:rsidRPr="00D57314" w:rsidRDefault="00CA1DF9" w:rsidP="00EE07D3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D57314">
        <w:rPr>
          <w:rFonts w:cstheme="minorHAnsi"/>
          <w:b/>
          <w:bCs/>
          <w:color w:val="2E74B5"/>
          <w:szCs w:val="20"/>
        </w:rPr>
        <w:t>Odnowienie asysty technicznej (ATiK) do oprogramowania Qlik</w:t>
      </w:r>
    </w:p>
    <w:p w14:paraId="4BB3A0ED" w14:textId="77777777" w:rsidR="00FF3C49" w:rsidRPr="00D57314" w:rsidRDefault="00FF3C49" w:rsidP="00EE07D3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D57314" w:rsidRDefault="00455970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D57314" w:rsidRDefault="00455970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D57314">
        <w:rPr>
          <w:rFonts w:cstheme="minorHAnsi"/>
          <w:szCs w:val="20"/>
        </w:rPr>
        <w:t xml:space="preserve"> urodzonego/ą dnia ………………………………</w:t>
      </w:r>
      <w:r w:rsidR="00824015" w:rsidRPr="00D57314">
        <w:rPr>
          <w:rFonts w:cstheme="minorHAnsi"/>
          <w:szCs w:val="20"/>
        </w:rPr>
        <w:br/>
      </w:r>
      <w:r w:rsidRPr="00D57314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D57314">
        <w:rPr>
          <w:rFonts w:cstheme="minorHAnsi"/>
          <w:szCs w:val="20"/>
        </w:rPr>
        <w:t>………</w:t>
      </w:r>
      <w:r w:rsidRPr="00D57314">
        <w:rPr>
          <w:rFonts w:cstheme="minorHAnsi"/>
          <w:szCs w:val="20"/>
        </w:rPr>
        <w:t>. seria: …………………</w:t>
      </w:r>
      <w:r w:rsidR="00AE365E" w:rsidRPr="00D57314">
        <w:rPr>
          <w:rFonts w:cstheme="minorHAnsi"/>
          <w:szCs w:val="20"/>
        </w:rPr>
        <w:t>..</w:t>
      </w:r>
      <w:r w:rsidRPr="00D57314">
        <w:rPr>
          <w:rFonts w:cstheme="minorHAnsi"/>
          <w:szCs w:val="20"/>
        </w:rPr>
        <w:t xml:space="preserve">……………, </w:t>
      </w:r>
      <w:r w:rsidR="00A116E5" w:rsidRPr="00D57314">
        <w:rPr>
          <w:rFonts w:cstheme="minorHAnsi"/>
          <w:szCs w:val="20"/>
        </w:rPr>
        <w:t>PESEL: …</w:t>
      </w:r>
      <w:r w:rsidR="00AE365E" w:rsidRPr="00D57314">
        <w:rPr>
          <w:rFonts w:cstheme="minorHAnsi"/>
          <w:szCs w:val="20"/>
        </w:rPr>
        <w:t>……………………………………….</w:t>
      </w:r>
      <w:r w:rsidR="00A116E5" w:rsidRPr="00D57314">
        <w:rPr>
          <w:rFonts w:cstheme="minorHAnsi"/>
          <w:szCs w:val="20"/>
        </w:rPr>
        <w:t xml:space="preserve">. </w:t>
      </w:r>
      <w:r w:rsidRPr="00D57314">
        <w:rPr>
          <w:rFonts w:cstheme="minorHAnsi"/>
          <w:szCs w:val="20"/>
        </w:rPr>
        <w:t>do</w:t>
      </w:r>
      <w:r w:rsidR="00AE00EF" w:rsidRPr="00D57314">
        <w:rPr>
          <w:rFonts w:cstheme="minorHAnsi"/>
          <w:szCs w:val="20"/>
        </w:rPr>
        <w:t>:</w:t>
      </w:r>
    </w:p>
    <w:p w14:paraId="4EAC3A7F" w14:textId="77777777" w:rsidR="00AE00EF" w:rsidRPr="00D57314" w:rsidRDefault="00AE00EF" w:rsidP="00EE07D3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podpisania </w:t>
      </w:r>
      <w:r w:rsidR="00455970" w:rsidRPr="00D57314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D57314" w:rsidRDefault="00AE00EF" w:rsidP="00EE07D3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D57314">
        <w:rPr>
          <w:rFonts w:asciiTheme="minorHAnsi" w:hAnsiTheme="minorHAnsi" w:cstheme="minorHAnsi"/>
          <w:szCs w:val="20"/>
        </w:rPr>
        <w:t xml:space="preserve">załączników </w:t>
      </w:r>
      <w:r w:rsidR="009504C4" w:rsidRPr="00D57314">
        <w:rPr>
          <w:rFonts w:asciiTheme="minorHAnsi" w:hAnsiTheme="minorHAnsi" w:cstheme="minorHAnsi"/>
          <w:szCs w:val="20"/>
        </w:rPr>
        <w:t xml:space="preserve">do </w:t>
      </w:r>
      <w:r w:rsidR="00455970" w:rsidRPr="00D57314">
        <w:rPr>
          <w:rFonts w:asciiTheme="minorHAnsi" w:hAnsiTheme="minorHAnsi" w:cstheme="minorHAnsi"/>
          <w:szCs w:val="20"/>
        </w:rPr>
        <w:t>Warunków Zamówienia</w:t>
      </w:r>
      <w:r w:rsidRPr="00D57314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D57314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D57314" w:rsidRDefault="00AE00EF" w:rsidP="00EE07D3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bCs/>
          <w:szCs w:val="20"/>
        </w:rPr>
        <w:t>s</w:t>
      </w:r>
      <w:r w:rsidR="00455970" w:rsidRPr="00D57314">
        <w:rPr>
          <w:rFonts w:asciiTheme="minorHAnsi" w:hAnsiTheme="minorHAnsi" w:cstheme="minorHAnsi"/>
          <w:bCs/>
          <w:szCs w:val="20"/>
        </w:rPr>
        <w:t>kładania i</w:t>
      </w:r>
      <w:r w:rsidR="00F0621C" w:rsidRPr="00D57314">
        <w:rPr>
          <w:rFonts w:asciiTheme="minorHAnsi" w:hAnsiTheme="minorHAnsi" w:cstheme="minorHAnsi"/>
          <w:bCs/>
          <w:szCs w:val="20"/>
        </w:rPr>
        <w:t> </w:t>
      </w:r>
      <w:r w:rsidR="00455970" w:rsidRPr="00D57314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D57314">
        <w:rPr>
          <w:rFonts w:asciiTheme="minorHAnsi" w:hAnsiTheme="minorHAnsi" w:cstheme="minorHAnsi"/>
          <w:bCs/>
          <w:szCs w:val="20"/>
        </w:rPr>
        <w:t>postępowaniu</w:t>
      </w:r>
      <w:r w:rsidR="00323276" w:rsidRPr="00D57314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D57314" w:rsidRDefault="00323276" w:rsidP="00EE07D3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z</w:t>
      </w:r>
      <w:r w:rsidR="00A82406" w:rsidRPr="00D57314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D57314" w:rsidRDefault="008A6DEF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57314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D57314" w:rsidRDefault="008A6DEF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D57314" w:rsidRDefault="008A6DEF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D57314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D57314" w:rsidRDefault="008F1EFD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D57314" w:rsidRDefault="008F1EFD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963AC6B" w14:textId="77777777" w:rsidR="00876E9B" w:rsidRPr="00D57314" w:rsidRDefault="00132250" w:rsidP="00EE07D3">
      <w:pPr>
        <w:pStyle w:val="Spiszacznikw"/>
        <w:rPr>
          <w:rFonts w:asciiTheme="minorHAnsi" w:hAnsiTheme="minorHAnsi"/>
        </w:rPr>
      </w:pPr>
      <w:r w:rsidRPr="00D57314">
        <w:rPr>
          <w:rFonts w:asciiTheme="minorHAnsi" w:hAnsiTheme="minorHAnsi"/>
          <w:b w:val="0"/>
          <w:bCs w:val="0"/>
        </w:rPr>
        <w:br w:type="page"/>
      </w:r>
      <w:bookmarkStart w:id="17" w:name="_Toc82496385"/>
      <w:r w:rsidR="00876E9B" w:rsidRPr="00D57314">
        <w:rPr>
          <w:rFonts w:asciiTheme="minorHAnsi" w:hAnsiTheme="minorHAnsi"/>
        </w:rPr>
        <w:lastRenderedPageBreak/>
        <w:t>ZAŁĄCZNIK NR 4 – WYKAZ DOŚWIADCZENIA WYKONAWCY W REALIZACJI PROJEKTÓW PODOBNYCH</w:t>
      </w:r>
      <w:bookmarkEnd w:id="17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876E9B" w:rsidRPr="00D57314" w14:paraId="4A3E0C55" w14:textId="77777777" w:rsidTr="00511D88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7B1B" w14:textId="77777777" w:rsidR="00876E9B" w:rsidRPr="00D57314" w:rsidRDefault="00876E9B" w:rsidP="00EE07D3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5731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5BB1ACC6" w14:textId="77777777" w:rsidR="00876E9B" w:rsidRPr="00D57314" w:rsidRDefault="00876E9B" w:rsidP="00EE07D3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96C0201" w14:textId="77777777" w:rsidR="00876E9B" w:rsidRPr="00D57314" w:rsidRDefault="00876E9B" w:rsidP="00EE07D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4F95B422" w14:textId="0156FBE8" w:rsidR="00876E9B" w:rsidRPr="00D57314" w:rsidRDefault="00CA1DF9" w:rsidP="00EE07D3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D57314">
        <w:rPr>
          <w:rFonts w:cstheme="minorHAnsi"/>
          <w:b/>
          <w:bCs/>
          <w:color w:val="2E74B5"/>
          <w:szCs w:val="20"/>
        </w:rPr>
        <w:t>Odnowienie asysty technicznej (ATiK) do oprogramowania Qlik</w:t>
      </w:r>
    </w:p>
    <w:p w14:paraId="3D2C590A" w14:textId="77777777" w:rsidR="00876E9B" w:rsidRPr="00D57314" w:rsidRDefault="00876E9B" w:rsidP="00EE07D3">
      <w:pPr>
        <w:spacing w:before="0" w:line="276" w:lineRule="auto"/>
        <w:rPr>
          <w:rFonts w:cstheme="minorHAnsi"/>
          <w:szCs w:val="20"/>
        </w:rPr>
      </w:pPr>
    </w:p>
    <w:p w14:paraId="6960A28E" w14:textId="0DB3DFF0" w:rsidR="00876E9B" w:rsidRPr="00D57314" w:rsidRDefault="00876E9B" w:rsidP="00EE07D3">
      <w:pPr>
        <w:spacing w:before="0" w:line="276" w:lineRule="auto"/>
        <w:rPr>
          <w:rFonts w:cstheme="minorHAnsi"/>
          <w:b/>
          <w:szCs w:val="20"/>
        </w:rPr>
      </w:pPr>
      <w:r w:rsidRPr="00D57314">
        <w:rPr>
          <w:rFonts w:cstheme="minorHAnsi"/>
          <w:szCs w:val="20"/>
        </w:rPr>
        <w:t xml:space="preserve">Wykaz zrealizowanych w okresie ostatnich 3 lat przed upływem terminu składania Ofert projektów podobnych </w:t>
      </w:r>
      <w:r w:rsidRPr="00D57314">
        <w:rPr>
          <w:rFonts w:cstheme="minorHAnsi"/>
          <w:szCs w:val="20"/>
        </w:rPr>
        <w:br/>
      </w:r>
      <w:r w:rsidRPr="00D57314">
        <w:rPr>
          <w:rFonts w:cstheme="minorHAnsi"/>
          <w:b/>
          <w:szCs w:val="20"/>
        </w:rPr>
        <w:t>(c</w:t>
      </w:r>
      <w:r w:rsidRPr="00D57314">
        <w:rPr>
          <w:rFonts w:eastAsiaTheme="minorHAnsi" w:cstheme="minorHAnsi"/>
          <w:b/>
          <w:szCs w:val="20"/>
        </w:rPr>
        <w:t xml:space="preserve">o najmniej </w:t>
      </w:r>
      <w:r w:rsidR="00DB33EA" w:rsidRPr="00D57314">
        <w:rPr>
          <w:rFonts w:cstheme="minorHAnsi"/>
          <w:b/>
          <w:szCs w:val="20"/>
        </w:rPr>
        <w:t xml:space="preserve">2 </w:t>
      </w:r>
      <w:r w:rsidRPr="00D57314">
        <w:rPr>
          <w:rFonts w:cstheme="minorHAnsi"/>
          <w:b/>
          <w:szCs w:val="20"/>
        </w:rPr>
        <w:t>projekt</w:t>
      </w:r>
      <w:r w:rsidR="00DB33EA" w:rsidRPr="00D57314">
        <w:rPr>
          <w:rFonts w:cstheme="minorHAnsi"/>
          <w:b/>
          <w:szCs w:val="20"/>
        </w:rPr>
        <w:t>y podobne</w:t>
      </w:r>
      <w:r w:rsidRPr="00D57314">
        <w:rPr>
          <w:rFonts w:cstheme="minorHAnsi"/>
          <w:b/>
          <w:szCs w:val="20"/>
        </w:rPr>
        <w:t>)</w:t>
      </w:r>
      <w:r w:rsidR="00DB33EA" w:rsidRPr="00D57314">
        <w:rPr>
          <w:rFonts w:cstheme="minorHAnsi"/>
          <w:b/>
          <w:szCs w:val="20"/>
        </w:rPr>
        <w:t xml:space="preserve"> spełniające łącznie przesłanki określone w pkt 6.3. lit. a) WZ.</w:t>
      </w:r>
    </w:p>
    <w:p w14:paraId="3B491E31" w14:textId="77777777" w:rsidR="00876E9B" w:rsidRPr="00D57314" w:rsidRDefault="00876E9B" w:rsidP="00EE07D3">
      <w:pPr>
        <w:spacing w:before="0" w:line="276" w:lineRule="auto"/>
        <w:rPr>
          <w:rFonts w:cstheme="minorHAnsi"/>
          <w:szCs w:val="20"/>
        </w:rPr>
      </w:pP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1798"/>
        <w:gridCol w:w="1648"/>
        <w:gridCol w:w="2098"/>
      </w:tblGrid>
      <w:tr w:rsidR="00876E9B" w:rsidRPr="00D57314" w14:paraId="7B0DB408" w14:textId="77777777" w:rsidTr="00DB33EA">
        <w:trPr>
          <w:cantSplit/>
          <w:trHeight w:val="39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7F181A42" w14:textId="77777777" w:rsidR="00876E9B" w:rsidRPr="00D57314" w:rsidRDefault="00876E9B" w:rsidP="00EE07D3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18" w:name="_Toc409695887"/>
            <w:bookmarkStart w:id="19" w:name="_Toc413737903"/>
            <w:bookmarkStart w:id="20" w:name="_Toc418672283"/>
            <w:bookmarkStart w:id="21" w:name="_Toc453832507"/>
            <w:r w:rsidRPr="00D57314">
              <w:rPr>
                <w:rFonts w:cstheme="minorHAnsi"/>
                <w:b/>
                <w:szCs w:val="20"/>
              </w:rPr>
              <w:t>Lp.</w:t>
            </w:r>
            <w:bookmarkEnd w:id="18"/>
            <w:bookmarkEnd w:id="19"/>
            <w:bookmarkEnd w:id="20"/>
            <w:bookmarkEnd w:id="21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5AB45BB9" w14:textId="77777777" w:rsidR="00876E9B" w:rsidRPr="00D57314" w:rsidRDefault="00876E9B" w:rsidP="00EE07D3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2" w:name="_Toc409695888"/>
            <w:bookmarkStart w:id="23" w:name="_Toc413737904"/>
            <w:bookmarkStart w:id="24" w:name="_Toc418672284"/>
            <w:bookmarkStart w:id="25" w:name="_Toc453832508"/>
            <w:r w:rsidRPr="00D57314">
              <w:rPr>
                <w:rFonts w:cstheme="minorHAnsi"/>
                <w:b/>
                <w:szCs w:val="20"/>
              </w:rPr>
              <w:t xml:space="preserve">Przedmiot </w:t>
            </w:r>
            <w:bookmarkEnd w:id="22"/>
            <w:bookmarkEnd w:id="23"/>
            <w:bookmarkEnd w:id="24"/>
            <w:bookmarkEnd w:id="25"/>
            <w:r w:rsidRPr="00D57314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542FAAE3" w14:textId="77777777" w:rsidR="00876E9B" w:rsidRPr="00D57314" w:rsidRDefault="00876E9B" w:rsidP="00EE07D3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26" w:name="_Toc409695889"/>
            <w:bookmarkStart w:id="27" w:name="_Toc413737905"/>
            <w:bookmarkStart w:id="28" w:name="_Toc418672285"/>
            <w:bookmarkStart w:id="29" w:name="_Toc453832509"/>
            <w:r w:rsidRPr="00D57314">
              <w:rPr>
                <w:rFonts w:cstheme="minorHAnsi"/>
                <w:b/>
                <w:szCs w:val="20"/>
              </w:rPr>
              <w:t xml:space="preserve">Odbiorca </w:t>
            </w:r>
            <w:bookmarkEnd w:id="26"/>
            <w:bookmarkEnd w:id="27"/>
            <w:bookmarkEnd w:id="28"/>
            <w:bookmarkEnd w:id="29"/>
            <w:r w:rsidRPr="00D57314">
              <w:rPr>
                <w:rFonts w:cstheme="minorHAnsi"/>
                <w:b/>
                <w:szCs w:val="20"/>
              </w:rPr>
              <w:t>zadania</w:t>
            </w:r>
          </w:p>
          <w:p w14:paraId="43BBA8C5" w14:textId="77777777" w:rsidR="00876E9B" w:rsidRPr="00D57314" w:rsidRDefault="00876E9B" w:rsidP="00EE07D3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11467366" w14:textId="77777777" w:rsidR="00876E9B" w:rsidRPr="00D57314" w:rsidRDefault="00876E9B" w:rsidP="00EE07D3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56C5BDC3" w14:textId="77777777" w:rsidR="00876E9B" w:rsidRPr="00D57314" w:rsidRDefault="00876E9B" w:rsidP="00EE07D3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876E9B" w:rsidRPr="00D57314" w14:paraId="77C93A23" w14:textId="77777777" w:rsidTr="00DB33EA">
        <w:trPr>
          <w:cantSplit/>
          <w:trHeight w:val="397"/>
        </w:trPr>
        <w:tc>
          <w:tcPr>
            <w:tcW w:w="785" w:type="dxa"/>
            <w:vAlign w:val="center"/>
          </w:tcPr>
          <w:p w14:paraId="57C0A113" w14:textId="77777777" w:rsidR="00876E9B" w:rsidRPr="00D57314" w:rsidRDefault="00876E9B" w:rsidP="00EE07D3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3F02DA5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013E152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15B7BA1E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46BD4A3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76E9B" w:rsidRPr="00D57314" w14:paraId="4003E097" w14:textId="77777777" w:rsidTr="00DB33EA">
        <w:trPr>
          <w:cantSplit/>
          <w:trHeight w:val="397"/>
        </w:trPr>
        <w:tc>
          <w:tcPr>
            <w:tcW w:w="785" w:type="dxa"/>
            <w:vAlign w:val="center"/>
          </w:tcPr>
          <w:p w14:paraId="7DC83EEE" w14:textId="77777777" w:rsidR="00876E9B" w:rsidRPr="00D57314" w:rsidRDefault="00876E9B" w:rsidP="00EE07D3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06233829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02E2E93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56BD8149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F15BD17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76E9B" w:rsidRPr="00D57314" w14:paraId="1BFD39F4" w14:textId="77777777" w:rsidTr="00DB33EA">
        <w:trPr>
          <w:cantSplit/>
          <w:trHeight w:val="397"/>
        </w:trPr>
        <w:tc>
          <w:tcPr>
            <w:tcW w:w="785" w:type="dxa"/>
            <w:vAlign w:val="center"/>
          </w:tcPr>
          <w:p w14:paraId="6FCBD466" w14:textId="77777777" w:rsidR="00876E9B" w:rsidRPr="00D57314" w:rsidRDefault="00876E9B" w:rsidP="00EE07D3">
            <w:pPr>
              <w:widowControl w:val="0"/>
              <w:numPr>
                <w:ilvl w:val="0"/>
                <w:numId w:val="42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79A03B32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30BEDF8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4BB4FFDC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9C880AC" w14:textId="77777777" w:rsidR="00876E9B" w:rsidRPr="00D57314" w:rsidRDefault="00876E9B" w:rsidP="00EE07D3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5CA4F5AB" w14:textId="46C3E46A" w:rsidR="00876E9B" w:rsidRPr="00D57314" w:rsidRDefault="00876E9B" w:rsidP="00EE07D3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Załącznikiem do niniejszego formularza winny być dokumenty potwierdzające wykonanie zadań przez Wykonawcę zgodnie z </w:t>
      </w:r>
      <w:r w:rsidR="00DB33EA" w:rsidRPr="00D57314">
        <w:rPr>
          <w:rFonts w:cstheme="minorHAnsi"/>
          <w:szCs w:val="20"/>
        </w:rPr>
        <w:t>pkt. 6.3. lit. a</w:t>
      </w:r>
      <w:r w:rsidRPr="00D57314">
        <w:rPr>
          <w:rFonts w:cstheme="minorHAnsi"/>
          <w:szCs w:val="20"/>
        </w:rPr>
        <w:t>)</w:t>
      </w:r>
      <w:r w:rsidR="00DB33EA" w:rsidRPr="00D57314">
        <w:rPr>
          <w:rFonts w:cstheme="minorHAnsi"/>
          <w:szCs w:val="20"/>
        </w:rPr>
        <w:t xml:space="preserve"> WZ</w:t>
      </w:r>
      <w:r w:rsidRPr="00D57314">
        <w:rPr>
          <w:rFonts w:cstheme="minorHAnsi"/>
          <w:szCs w:val="20"/>
        </w:rPr>
        <w:t>.</w:t>
      </w:r>
    </w:p>
    <w:p w14:paraId="3F718B85" w14:textId="77777777" w:rsidR="00876E9B" w:rsidRPr="00D57314" w:rsidRDefault="00876E9B" w:rsidP="00EE07D3">
      <w:pPr>
        <w:spacing w:before="0" w:line="276" w:lineRule="auto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 xml:space="preserve">Dokumenty te powinny być sporządzone i oznaczone w taki sposób, aby nie było wątpliwości, których zadań wykazanych przez wykonawcę dotyczą, np. </w:t>
      </w:r>
      <w:r w:rsidRPr="00D57314">
        <w:rPr>
          <w:rFonts w:cstheme="minorHAnsi"/>
          <w:i/>
          <w:szCs w:val="20"/>
        </w:rPr>
        <w:t>„Referencje nr 1”</w:t>
      </w:r>
    </w:p>
    <w:p w14:paraId="02024476" w14:textId="77777777" w:rsidR="00876E9B" w:rsidRPr="00D57314" w:rsidRDefault="00876E9B" w:rsidP="00EE07D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D57314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2C091FDC" w14:textId="77777777" w:rsidR="00876E9B" w:rsidRPr="00D57314" w:rsidRDefault="00876E9B" w:rsidP="00EE07D3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D57314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75180F37" w14:textId="77777777" w:rsidR="00876E9B" w:rsidRPr="00D57314" w:rsidRDefault="00876E9B" w:rsidP="00EE07D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D57314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76E9B" w:rsidRPr="00D57314" w14:paraId="7AFBA8B4" w14:textId="77777777" w:rsidTr="00511D88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F16" w14:textId="77777777" w:rsidR="00876E9B" w:rsidRPr="00D57314" w:rsidRDefault="00876E9B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AD70" w14:textId="77777777" w:rsidR="00876E9B" w:rsidRPr="00D57314" w:rsidRDefault="00876E9B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76E9B" w:rsidRPr="00D57314" w14:paraId="7B2DBB27" w14:textId="77777777" w:rsidTr="00511D88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840DE2" w14:textId="77777777" w:rsidR="00876E9B" w:rsidRPr="00D57314" w:rsidRDefault="00876E9B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1560C2" w14:textId="77777777" w:rsidR="00876E9B" w:rsidRPr="00D57314" w:rsidRDefault="00876E9B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4AEAC8A" w14:textId="77777777" w:rsidR="00084A64" w:rsidRPr="00D57314" w:rsidRDefault="00084A64" w:rsidP="00EE07D3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30" w:name="_Toc382495771"/>
      <w:bookmarkStart w:id="31" w:name="_Toc389210259"/>
      <w:bookmarkStart w:id="32" w:name="_Toc405293692"/>
      <w:bookmarkStart w:id="33" w:name="_Toc36198508"/>
      <w:bookmarkStart w:id="34" w:name="_Toc36199261"/>
      <w:bookmarkStart w:id="35" w:name="_Toc45696094"/>
      <w:bookmarkStart w:id="36" w:name="_Toc66455063"/>
      <w:r w:rsidRPr="00D57314">
        <w:rPr>
          <w:rFonts w:cstheme="minorHAnsi"/>
          <w:szCs w:val="20"/>
        </w:rPr>
        <w:br w:type="page"/>
      </w:r>
    </w:p>
    <w:p w14:paraId="107582DC" w14:textId="57F748BF" w:rsidR="00435628" w:rsidRPr="00D57314" w:rsidRDefault="00007C78" w:rsidP="00EE07D3">
      <w:pPr>
        <w:pStyle w:val="Spiszacznikw"/>
        <w:rPr>
          <w:rFonts w:asciiTheme="minorHAnsi" w:hAnsiTheme="minorHAnsi"/>
        </w:rPr>
      </w:pPr>
      <w:bookmarkStart w:id="37" w:name="_Toc82496386"/>
      <w:r w:rsidRPr="00D57314">
        <w:rPr>
          <w:rFonts w:asciiTheme="minorHAnsi" w:hAnsiTheme="minorHAnsi"/>
        </w:rPr>
        <w:lastRenderedPageBreak/>
        <w:t xml:space="preserve">ZAŁĄCZNIK NR </w:t>
      </w:r>
      <w:r w:rsidR="007930AD" w:rsidRPr="00D57314">
        <w:rPr>
          <w:rFonts w:asciiTheme="minorHAnsi" w:hAnsiTheme="minorHAnsi"/>
        </w:rPr>
        <w:t>5</w:t>
      </w:r>
      <w:r w:rsidRPr="00D57314">
        <w:rPr>
          <w:rFonts w:asciiTheme="minorHAnsi" w:hAnsiTheme="minorHAnsi"/>
        </w:rPr>
        <w:t xml:space="preserve"> – OŚWIADCZENIE WYKONAWCY O ZACHOWANIU POUFNOŚCI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729F609" w14:textId="77777777" w:rsidR="00902182" w:rsidRPr="00D57314" w:rsidRDefault="00902182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D57314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55DD81B7" w:rsidR="00902182" w:rsidRPr="00D57314" w:rsidRDefault="00084A64" w:rsidP="00EE07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D57314"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D57314" w:rsidRDefault="00902182" w:rsidP="00EE07D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D57314" w:rsidRDefault="00902182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D57314" w:rsidRDefault="00902182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D57314" w:rsidRDefault="00902182" w:rsidP="00EE07D3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D57314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D57314" w:rsidRDefault="005941D2" w:rsidP="00EE07D3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11B4A641" w:rsidR="00304A46" w:rsidRPr="00D57314" w:rsidRDefault="00CA1DF9" w:rsidP="00EE07D3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 w:rsidRPr="00D57314">
        <w:rPr>
          <w:rFonts w:cstheme="minorHAnsi"/>
          <w:b/>
          <w:bCs/>
          <w:color w:val="2E74B5"/>
          <w:szCs w:val="20"/>
        </w:rPr>
        <w:t>Odnowienie asysty technicznej (ATiK) do oprogramowania Qlik</w:t>
      </w:r>
    </w:p>
    <w:p w14:paraId="32691534" w14:textId="77777777" w:rsidR="00FF3C49" w:rsidRPr="00D57314" w:rsidRDefault="00FF3C49" w:rsidP="00EE07D3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D57314" w:rsidRDefault="00902182" w:rsidP="00EE07D3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Niniejszym oświadczam</w:t>
      </w:r>
      <w:r w:rsidR="00A57D9E" w:rsidRPr="00D57314">
        <w:rPr>
          <w:rFonts w:cstheme="minorHAnsi"/>
          <w:szCs w:val="20"/>
        </w:rPr>
        <w:t>(-</w:t>
      </w:r>
      <w:r w:rsidRPr="00D57314">
        <w:rPr>
          <w:rFonts w:cstheme="minorHAnsi"/>
          <w:szCs w:val="20"/>
        </w:rPr>
        <w:t>y</w:t>
      </w:r>
      <w:r w:rsidR="00A57D9E" w:rsidRPr="00D57314">
        <w:rPr>
          <w:rFonts w:cstheme="minorHAnsi"/>
          <w:szCs w:val="20"/>
        </w:rPr>
        <w:t>)</w:t>
      </w:r>
      <w:r w:rsidRPr="00D57314">
        <w:rPr>
          <w:rFonts w:cstheme="minorHAnsi"/>
          <w:szCs w:val="20"/>
        </w:rPr>
        <w:t xml:space="preserve"> że, zobowiązuj</w:t>
      </w:r>
      <w:r w:rsidR="00A57D9E" w:rsidRPr="00D57314">
        <w:rPr>
          <w:rFonts w:cstheme="minorHAnsi"/>
          <w:szCs w:val="20"/>
        </w:rPr>
        <w:t>ę (-emy)</w:t>
      </w:r>
      <w:r w:rsidRPr="00D57314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D57314">
        <w:rPr>
          <w:rFonts w:cstheme="minorHAnsi"/>
          <w:szCs w:val="20"/>
        </w:rPr>
        <w:t>Zamawiającego</w:t>
      </w:r>
      <w:r w:rsidR="008D6DE2" w:rsidRPr="00D57314">
        <w:rPr>
          <w:rFonts w:cstheme="minorHAnsi"/>
          <w:szCs w:val="20"/>
        </w:rPr>
        <w:t xml:space="preserve"> </w:t>
      </w:r>
      <w:r w:rsidRPr="00D57314">
        <w:rPr>
          <w:rFonts w:cstheme="minorHAnsi"/>
          <w:szCs w:val="20"/>
        </w:rPr>
        <w:t xml:space="preserve">w ramach prowadzonego postępowania </w:t>
      </w:r>
      <w:r w:rsidR="00E70DD9" w:rsidRPr="00D57314">
        <w:rPr>
          <w:rFonts w:cstheme="minorHAnsi"/>
          <w:szCs w:val="20"/>
        </w:rPr>
        <w:t>o udzielenie zamówienia</w:t>
      </w:r>
      <w:r w:rsidRPr="00D57314">
        <w:rPr>
          <w:rFonts w:cstheme="minorHAnsi"/>
          <w:szCs w:val="20"/>
        </w:rPr>
        <w:t xml:space="preserve">, wykorzystywać jedynie do celów </w:t>
      </w:r>
      <w:r w:rsidR="00E70DD9" w:rsidRPr="00D57314">
        <w:rPr>
          <w:rFonts w:cstheme="minorHAnsi"/>
          <w:szCs w:val="20"/>
        </w:rPr>
        <w:t xml:space="preserve">uczestniczenia w niniejszym </w:t>
      </w:r>
      <w:r w:rsidRPr="00D57314">
        <w:rPr>
          <w:rFonts w:cstheme="minorHAnsi"/>
          <w:szCs w:val="20"/>
        </w:rPr>
        <w:t>postępowani</w:t>
      </w:r>
      <w:r w:rsidR="00E70DD9" w:rsidRPr="00D57314">
        <w:rPr>
          <w:rFonts w:cstheme="minorHAnsi"/>
          <w:szCs w:val="20"/>
        </w:rPr>
        <w:t>u</w:t>
      </w:r>
      <w:r w:rsidRPr="00D57314">
        <w:rPr>
          <w:rFonts w:cstheme="minorHAnsi"/>
          <w:szCs w:val="20"/>
        </w:rPr>
        <w:t>, nie udostępniać osobom trzecim, nie publikować w jakiejkolwiek formie w</w:t>
      </w:r>
      <w:r w:rsidR="006B0652" w:rsidRPr="00D57314">
        <w:rPr>
          <w:rFonts w:cstheme="minorHAnsi"/>
          <w:szCs w:val="20"/>
        </w:rPr>
        <w:t> </w:t>
      </w:r>
      <w:r w:rsidRPr="00D57314">
        <w:rPr>
          <w:rFonts w:cstheme="minorHAnsi"/>
          <w:szCs w:val="20"/>
        </w:rPr>
        <w:t xml:space="preserve">całości </w:t>
      </w:r>
      <w:r w:rsidR="00E70DD9" w:rsidRPr="00D57314">
        <w:rPr>
          <w:rFonts w:cstheme="minorHAnsi"/>
          <w:szCs w:val="20"/>
        </w:rPr>
        <w:t xml:space="preserve">ani w </w:t>
      </w:r>
      <w:r w:rsidRPr="00D57314">
        <w:rPr>
          <w:rFonts w:cstheme="minorHAnsi"/>
          <w:szCs w:val="20"/>
        </w:rPr>
        <w:t xml:space="preserve">części, </w:t>
      </w:r>
      <w:r w:rsidR="00CF62AA" w:rsidRPr="00D57314">
        <w:rPr>
          <w:rFonts w:cstheme="minorHAnsi"/>
          <w:szCs w:val="20"/>
        </w:rPr>
        <w:t xml:space="preserve">lecz je </w:t>
      </w:r>
      <w:r w:rsidRPr="00D57314">
        <w:rPr>
          <w:rFonts w:cstheme="minorHAnsi"/>
          <w:szCs w:val="20"/>
        </w:rPr>
        <w:t>zabezpieczać</w:t>
      </w:r>
      <w:r w:rsidR="00CF62AA" w:rsidRPr="00D57314">
        <w:rPr>
          <w:rFonts w:cstheme="minorHAnsi"/>
          <w:szCs w:val="20"/>
        </w:rPr>
        <w:t xml:space="preserve"> i</w:t>
      </w:r>
      <w:r w:rsidRPr="00D57314">
        <w:rPr>
          <w:rFonts w:cstheme="minorHAnsi"/>
          <w:szCs w:val="20"/>
        </w:rPr>
        <w:t xml:space="preserve"> chronić </w:t>
      </w:r>
      <w:r w:rsidR="00CF62AA" w:rsidRPr="00D57314">
        <w:rPr>
          <w:rFonts w:cstheme="minorHAnsi"/>
          <w:szCs w:val="20"/>
        </w:rPr>
        <w:t xml:space="preserve">przed ujawnieniem. Ponadto zobowiązujemy się je </w:t>
      </w:r>
      <w:r w:rsidR="00E66986" w:rsidRPr="00D57314">
        <w:rPr>
          <w:rFonts w:cstheme="minorHAnsi"/>
          <w:szCs w:val="20"/>
        </w:rPr>
        <w:t xml:space="preserve">zniszczyć, wraz </w:t>
      </w:r>
      <w:r w:rsidRPr="00D57314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D57314">
        <w:rPr>
          <w:rFonts w:cstheme="minorHAnsi"/>
          <w:szCs w:val="20"/>
        </w:rPr>
        <w:t xml:space="preserve">zakończeniu </w:t>
      </w:r>
      <w:r w:rsidRPr="00D57314">
        <w:rPr>
          <w:rFonts w:cstheme="minorHAnsi"/>
          <w:szCs w:val="20"/>
        </w:rPr>
        <w:t>niniejszego postępowania</w:t>
      </w:r>
      <w:r w:rsidR="00CF62AA" w:rsidRPr="00D57314">
        <w:rPr>
          <w:rFonts w:cstheme="minorHAnsi"/>
          <w:szCs w:val="20"/>
        </w:rPr>
        <w:t>, chyba, że nasza oferta zostanie wybrana</w:t>
      </w:r>
      <w:r w:rsidR="00E70DD9" w:rsidRPr="00D57314">
        <w:rPr>
          <w:rFonts w:cstheme="minorHAnsi"/>
          <w:szCs w:val="20"/>
        </w:rPr>
        <w:t xml:space="preserve"> i Zamawiający </w:t>
      </w:r>
      <w:r w:rsidR="00C874BF" w:rsidRPr="00D57314">
        <w:rPr>
          <w:rFonts w:cstheme="minorHAnsi"/>
          <w:szCs w:val="20"/>
        </w:rPr>
        <w:t xml:space="preserve">pisemnie </w:t>
      </w:r>
      <w:r w:rsidR="00E70DD9" w:rsidRPr="00D57314">
        <w:rPr>
          <w:rFonts w:cstheme="minorHAnsi"/>
          <w:szCs w:val="20"/>
        </w:rPr>
        <w:t>zwolni nas z tego obowiązku</w:t>
      </w:r>
      <w:r w:rsidR="009C5473" w:rsidRPr="00D57314">
        <w:rPr>
          <w:rFonts w:cstheme="minorHAnsi"/>
          <w:szCs w:val="20"/>
        </w:rPr>
        <w:t>.</w:t>
      </w:r>
    </w:p>
    <w:p w14:paraId="126960A4" w14:textId="77777777" w:rsidR="00E70DD9" w:rsidRPr="00D57314" w:rsidRDefault="00E70DD9" w:rsidP="00EE07D3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D57314" w:rsidRDefault="00E70DD9" w:rsidP="00EE07D3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D57314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D57314" w:rsidRDefault="00902182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57314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D57314" w:rsidRDefault="00902182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D57314" w:rsidRDefault="00902182" w:rsidP="00EE07D3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D57314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D57314" w:rsidRDefault="00902182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D57314" w:rsidRDefault="00902182" w:rsidP="00EE07D3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D57314" w:rsidRDefault="00132250" w:rsidP="00EE07D3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D57314">
        <w:rPr>
          <w:rFonts w:cstheme="minorHAnsi"/>
          <w:szCs w:val="20"/>
          <w:u w:val="single"/>
        </w:rPr>
        <w:br w:type="page"/>
      </w:r>
    </w:p>
    <w:p w14:paraId="23EDFC2F" w14:textId="00AC1DB8" w:rsidR="003C178A" w:rsidRPr="00D57314" w:rsidRDefault="00361E81" w:rsidP="00EE07D3">
      <w:pPr>
        <w:pStyle w:val="Spiszacznikw"/>
        <w:rPr>
          <w:rFonts w:asciiTheme="minorHAnsi" w:hAnsiTheme="minorHAnsi"/>
        </w:rPr>
      </w:pPr>
      <w:bookmarkStart w:id="38" w:name="_Toc66455064"/>
      <w:bookmarkStart w:id="39" w:name="_Toc82496387"/>
      <w:bookmarkStart w:id="40" w:name="_Toc382495774"/>
      <w:bookmarkStart w:id="41" w:name="_Toc389210261"/>
      <w:r w:rsidRPr="00D57314">
        <w:rPr>
          <w:rFonts w:asciiTheme="minorHAnsi" w:hAnsiTheme="minorHAnsi"/>
        </w:rPr>
        <w:lastRenderedPageBreak/>
        <w:t>ZAŁĄCZNIK</w:t>
      </w:r>
      <w:r w:rsidR="00110612" w:rsidRPr="00D57314">
        <w:rPr>
          <w:rFonts w:asciiTheme="minorHAnsi" w:hAnsiTheme="minorHAnsi"/>
        </w:rPr>
        <w:t xml:space="preserve"> NR</w:t>
      </w:r>
      <w:r w:rsidR="00B62A1B" w:rsidRPr="00D57314">
        <w:rPr>
          <w:rFonts w:asciiTheme="minorHAnsi" w:hAnsiTheme="minorHAnsi"/>
        </w:rPr>
        <w:t xml:space="preserve"> </w:t>
      </w:r>
      <w:r w:rsidR="007930AD" w:rsidRPr="00D57314">
        <w:rPr>
          <w:rFonts w:asciiTheme="minorHAnsi" w:hAnsiTheme="minorHAnsi"/>
        </w:rPr>
        <w:t>6</w:t>
      </w:r>
      <w:r w:rsidR="00513CD1" w:rsidRPr="00D57314">
        <w:rPr>
          <w:rFonts w:asciiTheme="minorHAnsi" w:hAnsiTheme="minorHAnsi"/>
        </w:rPr>
        <w:t xml:space="preserve"> – </w:t>
      </w:r>
      <w:r w:rsidR="00DC0C9B" w:rsidRPr="00D57314">
        <w:rPr>
          <w:rFonts w:asciiTheme="minorHAnsi" w:hAnsiTheme="minorHAnsi"/>
        </w:rPr>
        <w:t>INFORMACJA</w:t>
      </w:r>
      <w:r w:rsidR="00513CD1" w:rsidRPr="00D57314">
        <w:rPr>
          <w:rFonts w:asciiTheme="minorHAnsi" w:hAnsiTheme="minorHAnsi"/>
        </w:rPr>
        <w:t xml:space="preserve"> </w:t>
      </w:r>
      <w:r w:rsidR="00B62A1B" w:rsidRPr="00D57314">
        <w:rPr>
          <w:rFonts w:asciiTheme="minorHAnsi" w:hAnsiTheme="minorHAnsi"/>
        </w:rPr>
        <w:t>O ADMINISTRATORZE DANYCH OSOBOWYCH</w:t>
      </w:r>
      <w:bookmarkEnd w:id="38"/>
      <w:bookmarkEnd w:id="3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57314" w14:paraId="70A913E3" w14:textId="77777777" w:rsidTr="00C616CA">
        <w:trPr>
          <w:trHeight w:val="12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2548B255" w:rsidR="003C178A" w:rsidRPr="00D57314" w:rsidRDefault="00084A64" w:rsidP="00EE07D3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57314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</w:tcPr>
          <w:p w14:paraId="4C7CF3FD" w14:textId="77777777" w:rsidR="003C178A" w:rsidRPr="00D57314" w:rsidRDefault="003C178A" w:rsidP="00EE07D3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5E43466" w14:textId="77777777" w:rsidR="00D57314" w:rsidRPr="00D57314" w:rsidRDefault="00D57314" w:rsidP="00EE07D3">
      <w:pPr>
        <w:spacing w:before="0" w:line="276" w:lineRule="auto"/>
        <w:ind w:left="357"/>
        <w:contextualSpacing/>
        <w:rPr>
          <w:rFonts w:eastAsia="Calibri" w:cstheme="minorHAnsi"/>
          <w:szCs w:val="20"/>
          <w:lang w:eastAsia="en-US"/>
        </w:rPr>
      </w:pPr>
    </w:p>
    <w:p w14:paraId="2E701F5B" w14:textId="5DB1B7C7" w:rsidR="00DB33EA" w:rsidRPr="00D57314" w:rsidRDefault="00511D88" w:rsidP="00EE07D3">
      <w:pPr>
        <w:numPr>
          <w:ilvl w:val="0"/>
          <w:numId w:val="44"/>
        </w:numPr>
        <w:spacing w:before="0" w:line="276" w:lineRule="auto"/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D57314">
        <w:rPr>
          <w:rFonts w:cstheme="minorHAnsi"/>
          <w:szCs w:val="20"/>
        </w:rPr>
        <w:t xml:space="preserve">Administratorem Pana/Pani danych osobowych jest </w:t>
      </w:r>
      <w:r w:rsidR="00DB33EA" w:rsidRPr="00D57314">
        <w:rPr>
          <w:rFonts w:eastAsia="Calibri" w:cstheme="minorHAnsi"/>
          <w:szCs w:val="20"/>
          <w:lang w:eastAsia="en-US"/>
        </w:rPr>
        <w:t xml:space="preserve">Enea Centrum Sp. z o.o. z siedzibą w Poznaniu, ul. Górecka 1, 60-201 Poznań, NIP 777-000-28-43, REGON 630770227  (dalej: </w:t>
      </w:r>
      <w:r w:rsidR="00DB33EA" w:rsidRPr="00D57314">
        <w:rPr>
          <w:rFonts w:eastAsia="Calibri" w:cstheme="minorHAnsi"/>
          <w:b/>
          <w:szCs w:val="20"/>
          <w:lang w:eastAsia="en-US"/>
        </w:rPr>
        <w:t>Administrator</w:t>
      </w:r>
      <w:r w:rsidR="00DB33EA" w:rsidRPr="00D57314">
        <w:rPr>
          <w:rFonts w:eastAsia="Calibri" w:cstheme="minorHAnsi"/>
          <w:szCs w:val="20"/>
          <w:lang w:eastAsia="en-US"/>
        </w:rPr>
        <w:t xml:space="preserve">). </w:t>
      </w:r>
    </w:p>
    <w:p w14:paraId="1E6FC4C5" w14:textId="77777777" w:rsidR="00DB33EA" w:rsidRPr="00D57314" w:rsidRDefault="00DB33EA" w:rsidP="00EE07D3">
      <w:pPr>
        <w:spacing w:before="0" w:line="276" w:lineRule="auto"/>
        <w:ind w:left="357"/>
        <w:contextualSpacing/>
        <w:rPr>
          <w:rFonts w:eastAsia="Calibri" w:cstheme="minorHAnsi"/>
          <w:szCs w:val="20"/>
          <w:lang w:eastAsia="en-US"/>
        </w:rPr>
      </w:pPr>
      <w:r w:rsidRPr="00D57314">
        <w:rPr>
          <w:rFonts w:eastAsia="Calibri" w:cstheme="minorHAnsi"/>
          <w:szCs w:val="20"/>
          <w:lang w:eastAsia="en-US"/>
        </w:rPr>
        <w:t xml:space="preserve">Dane kontaktowe Inspektora Ochrony Danych: </w:t>
      </w:r>
      <w:hyperlink r:id="rId14" w:history="1">
        <w:r w:rsidRPr="00D57314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Pr="00D57314">
        <w:rPr>
          <w:rFonts w:eastAsia="Calibri" w:cstheme="minorHAnsi"/>
          <w:szCs w:val="20"/>
          <w:lang w:eastAsia="en-US"/>
        </w:rPr>
        <w:t xml:space="preserve"> </w:t>
      </w:r>
    </w:p>
    <w:p w14:paraId="3F8BF507" w14:textId="68B60530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Pana/Pani dane osobowe przetwarzane będą w celu uczestniczenia w postępowaniu pn. </w:t>
      </w:r>
      <w:r w:rsidRPr="00D57314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CA1DF9" w:rsidRPr="00D57314">
        <w:rPr>
          <w:rFonts w:asciiTheme="minorHAnsi" w:hAnsiTheme="minorHAnsi" w:cstheme="minorHAnsi"/>
          <w:b/>
          <w:bCs/>
          <w:color w:val="0070C0"/>
          <w:szCs w:val="20"/>
        </w:rPr>
        <w:t>Odnowienie asysty technicznej (ATiK) do oprogramowania Qlik</w:t>
      </w:r>
      <w:r w:rsidRPr="00D57314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Pr="00D57314">
        <w:rPr>
          <w:rFonts w:asciiTheme="minorHAnsi" w:hAnsiTheme="minorHAnsi" w:cstheme="minorHAnsi"/>
          <w:szCs w:val="20"/>
        </w:rPr>
        <w:t>oraz po jego zakończeniu w celu realizacji usługi</w:t>
      </w:r>
      <w:r w:rsidRPr="00D57314">
        <w:rPr>
          <w:rFonts w:asciiTheme="minorHAnsi" w:hAnsiTheme="minorHAnsi" w:cstheme="minorHAnsi"/>
          <w:b/>
          <w:szCs w:val="20"/>
        </w:rPr>
        <w:t xml:space="preserve"> </w:t>
      </w:r>
      <w:r w:rsidRPr="00D57314">
        <w:rPr>
          <w:rFonts w:asciiTheme="minorHAnsi" w:hAnsiTheme="minorHAnsi" w:cstheme="minorHAnsi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57314">
        <w:rPr>
          <w:rFonts w:asciiTheme="minorHAnsi" w:hAnsiTheme="minorHAnsi" w:cstheme="minorHAnsi"/>
          <w:b/>
          <w:szCs w:val="20"/>
        </w:rPr>
        <w:t>RODO</w:t>
      </w:r>
      <w:r w:rsidRPr="00D57314">
        <w:rPr>
          <w:rFonts w:asciiTheme="minorHAnsi" w:hAnsiTheme="minorHAnsi" w:cstheme="minorHAnsi"/>
          <w:szCs w:val="20"/>
        </w:rPr>
        <w:t xml:space="preserve">). </w:t>
      </w:r>
    </w:p>
    <w:p w14:paraId="7743D339" w14:textId="77777777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000B2F11" w14:textId="77777777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48194E4E" w14:textId="77777777" w:rsidR="00511D88" w:rsidRPr="00D57314" w:rsidRDefault="00511D88" w:rsidP="00EE07D3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DDDE9D8" w14:textId="77777777" w:rsidR="00511D88" w:rsidRPr="00D57314" w:rsidRDefault="00511D88" w:rsidP="00EE07D3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1560CCFA" w14:textId="411D64A0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D57314">
        <w:rPr>
          <w:rFonts w:asciiTheme="minorHAnsi" w:hAnsiTheme="minorHAnsi" w:cstheme="minorHAnsi"/>
          <w:szCs w:val="20"/>
        </w:rPr>
        <w:t>Pani/Pana dane osobowe będą przechowywane do czasu wyboru wykonawcy w postępowaniu pn.</w:t>
      </w:r>
      <w:r w:rsidRPr="00D57314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CA1DF9" w:rsidRPr="00D57314">
        <w:rPr>
          <w:rFonts w:asciiTheme="minorHAnsi" w:hAnsiTheme="minorHAnsi" w:cstheme="minorHAnsi"/>
          <w:b/>
          <w:bCs/>
          <w:color w:val="0070C0"/>
          <w:szCs w:val="20"/>
        </w:rPr>
        <w:t>Odnowienie asysty technicznej (ATiK) do oprogramowania Qlik</w:t>
      </w:r>
      <w:r w:rsidR="007D326D" w:rsidRPr="00D57314">
        <w:rPr>
          <w:rFonts w:asciiTheme="minorHAnsi" w:hAnsiTheme="minorHAnsi" w:cstheme="minorHAnsi"/>
          <w:szCs w:val="20"/>
        </w:rPr>
        <w:t xml:space="preserve"> </w:t>
      </w:r>
      <w:r w:rsidRPr="00D57314">
        <w:rPr>
          <w:rFonts w:asciiTheme="minorHAnsi" w:hAnsiTheme="minorHAnsi" w:cstheme="minorHAnsi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DA44D91" w14:textId="77777777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634076BC" w14:textId="77777777" w:rsidR="00511D88" w:rsidRPr="00D57314" w:rsidRDefault="00511D88" w:rsidP="00EE07D3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3B17F9F1" w14:textId="77777777" w:rsidR="00511D88" w:rsidRPr="00D57314" w:rsidRDefault="00511D88" w:rsidP="00EE07D3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21DC5EC1" w14:textId="77777777" w:rsidR="00511D88" w:rsidRPr="00D57314" w:rsidRDefault="00511D88" w:rsidP="00EE07D3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E2BE18A" w14:textId="77777777" w:rsidR="00511D88" w:rsidRPr="00D57314" w:rsidRDefault="00511D88" w:rsidP="00EE07D3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478334B" w14:textId="77777777" w:rsidR="00511D88" w:rsidRPr="00D57314" w:rsidRDefault="00511D88" w:rsidP="00EE07D3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przenoszenia danych - w granicach art. 20 RODO,</w:t>
      </w:r>
    </w:p>
    <w:p w14:paraId="625474A6" w14:textId="77777777" w:rsidR="00511D88" w:rsidRPr="00D57314" w:rsidRDefault="00511D88" w:rsidP="00EE07D3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prawo wniesienia sprzeciwu (w przypadku przetwarzania na podstawie art. 6 ust. 1 lit. f) RODO – </w:t>
      </w:r>
      <w:r w:rsidRPr="00D57314">
        <w:rPr>
          <w:rFonts w:asciiTheme="minorHAnsi" w:hAnsiTheme="minorHAnsi" w:cstheme="minorHAnsi"/>
          <w:szCs w:val="20"/>
        </w:rPr>
        <w:br/>
        <w:t>w granicach art. 21 RODO,</w:t>
      </w:r>
    </w:p>
    <w:p w14:paraId="5D0BEB2E" w14:textId="007E265F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</w:t>
      </w:r>
      <w:r w:rsidRPr="00D57314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5" w:history="1">
        <w:r w:rsidR="00DB33EA" w:rsidRPr="00D57314">
          <w:rPr>
            <w:rStyle w:val="Hipercze"/>
            <w:rFonts w:asciiTheme="minorHAnsi" w:eastAsia="Calibri" w:hAnsiTheme="minorHAnsi" w:cstheme="minorHAnsi"/>
            <w:szCs w:val="20"/>
          </w:rPr>
          <w:t>ecn.iod@enea.pl</w:t>
        </w:r>
      </w:hyperlink>
    </w:p>
    <w:p w14:paraId="2D4A2C9D" w14:textId="24CC0EC8" w:rsidR="00511D88" w:rsidRPr="00D57314" w:rsidRDefault="00511D88" w:rsidP="00EE07D3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57314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35FC2E2" w14:textId="77777777" w:rsidR="007D326D" w:rsidRPr="00D57314" w:rsidRDefault="007D326D" w:rsidP="00EE07D3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</w:p>
    <w:p w14:paraId="33BCAE1B" w14:textId="77777777" w:rsidR="00EF2E72" w:rsidRPr="00D57314" w:rsidRDefault="00EF2E72" w:rsidP="00EE07D3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D57314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73010C2B" w:rsidR="002B4394" w:rsidRDefault="00EF2E72" w:rsidP="00EE07D3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D57314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0A3CBEFE" w14:textId="77777777" w:rsidR="00D57314" w:rsidRPr="00D57314" w:rsidRDefault="00D57314" w:rsidP="00EE07D3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57314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D57314" w:rsidRDefault="00B62A1B" w:rsidP="00EE07D3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D57314" w:rsidRDefault="00B62A1B" w:rsidP="00EE07D3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D57314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D57314" w:rsidRDefault="00B62A1B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D57314" w:rsidRDefault="00B62A1B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EF65CB8" w14:textId="77777777" w:rsidR="00225366" w:rsidRPr="00D57314" w:rsidRDefault="00225366" w:rsidP="00EE07D3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42" w:name="_Toc66455067"/>
      <w:bookmarkEnd w:id="40"/>
      <w:bookmarkEnd w:id="41"/>
      <w:r w:rsidRPr="00D57314">
        <w:rPr>
          <w:rFonts w:cstheme="minorHAnsi"/>
          <w:szCs w:val="20"/>
        </w:rPr>
        <w:br w:type="page"/>
      </w:r>
    </w:p>
    <w:p w14:paraId="0627AAE5" w14:textId="30065BA4" w:rsidR="001E3F56" w:rsidRPr="00D57314" w:rsidRDefault="001E3F56" w:rsidP="00EE07D3">
      <w:pPr>
        <w:pStyle w:val="Spiszacznikw"/>
        <w:rPr>
          <w:rFonts w:asciiTheme="minorHAnsi" w:hAnsiTheme="minorHAnsi"/>
        </w:rPr>
      </w:pPr>
      <w:bookmarkStart w:id="43" w:name="_Toc82496388"/>
      <w:r w:rsidRPr="00D57314">
        <w:rPr>
          <w:rFonts w:asciiTheme="minorHAnsi" w:hAnsiTheme="minorHAnsi"/>
        </w:rPr>
        <w:lastRenderedPageBreak/>
        <w:t xml:space="preserve">ZAŁĄCZNIK NR </w:t>
      </w:r>
      <w:r w:rsidR="00A250CE" w:rsidRPr="00D57314">
        <w:rPr>
          <w:rFonts w:asciiTheme="minorHAnsi" w:hAnsiTheme="minorHAnsi"/>
        </w:rPr>
        <w:t>7</w:t>
      </w:r>
      <w:r w:rsidR="00513CD1" w:rsidRPr="00D57314">
        <w:rPr>
          <w:rFonts w:asciiTheme="minorHAnsi" w:hAnsiTheme="minorHAnsi"/>
        </w:rPr>
        <w:t xml:space="preserve"> – OŚWIADCZENIE O </w:t>
      </w:r>
      <w:r w:rsidRPr="00D57314">
        <w:rPr>
          <w:rFonts w:asciiTheme="minorHAnsi" w:hAnsiTheme="minorHAnsi"/>
        </w:rPr>
        <w:t>UCZESTNICTWIE W GRUPIE KAPITAŁOWEJ</w:t>
      </w:r>
      <w:bookmarkEnd w:id="42"/>
      <w:bookmarkEnd w:id="43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D57314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1FE56EA7" w:rsidR="001E3F56" w:rsidRPr="00D57314" w:rsidRDefault="00084A64" w:rsidP="00EE07D3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57314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D57314" w:rsidRDefault="001E3F56" w:rsidP="00EE07D3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D57314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D57314" w:rsidRDefault="005941D2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7981A26C" w:rsidR="00B9297D" w:rsidRPr="00D57314" w:rsidRDefault="00CA1DF9" w:rsidP="00EE07D3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D57314">
              <w:rPr>
                <w:rFonts w:cstheme="minorHAnsi"/>
                <w:b/>
                <w:bCs/>
                <w:color w:val="2E74B5"/>
                <w:szCs w:val="20"/>
              </w:rPr>
              <w:t>Odnowienie asysty technicznej (ATiK) do oprogramowania Qlik</w:t>
            </w:r>
          </w:p>
        </w:tc>
      </w:tr>
    </w:tbl>
    <w:p w14:paraId="79CAAC96" w14:textId="77777777" w:rsidR="001E3F56" w:rsidRPr="00D57314" w:rsidRDefault="001E3F56" w:rsidP="00EE07D3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D57314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D57314" w:rsidRDefault="001E3F56" w:rsidP="00EE07D3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D57314" w:rsidRDefault="001E3F56" w:rsidP="00EE07D3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D57314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D57314" w:rsidRDefault="001E3F56" w:rsidP="00EE07D3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D57314" w:rsidRDefault="001E3F56" w:rsidP="00EE07D3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D57314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D57314" w:rsidRDefault="001E3F56" w:rsidP="00EE07D3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D57314" w:rsidRDefault="001E3F56" w:rsidP="00EE07D3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D57314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D57314" w:rsidRDefault="001E3F56" w:rsidP="00EE07D3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D57314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D57314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D57314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D57314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D57314" w:rsidRDefault="004C0436" w:rsidP="00EE07D3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D57314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D57314" w:rsidRDefault="001E3F56" w:rsidP="00EE07D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D57314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D57314" w:rsidRDefault="001E3F56" w:rsidP="00EE07D3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D57314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D57314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D57314" w:rsidRDefault="001E3F56" w:rsidP="00EE07D3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D57314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D57314" w:rsidRDefault="001E3F56" w:rsidP="00EE07D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D57314" w:rsidRDefault="001E3F56" w:rsidP="00EE07D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D57314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D57314" w:rsidRDefault="001E3F56" w:rsidP="00EE07D3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D57314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D57314" w:rsidRDefault="001E3F56" w:rsidP="00EE07D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D57314" w:rsidRDefault="001E3F56" w:rsidP="00EE07D3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D57314" w:rsidRDefault="001E3F56" w:rsidP="00EE07D3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57314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D57314" w:rsidRDefault="001E3F56" w:rsidP="00EE07D3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D57314" w:rsidRDefault="001E3F56" w:rsidP="00EE07D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D57314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D57314" w:rsidRDefault="001E3F56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D57314" w:rsidRDefault="001E3F56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D57314" w:rsidRDefault="001E3F56" w:rsidP="00EE07D3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D57314" w:rsidRDefault="001E3F56" w:rsidP="00EE07D3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D57314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D57314" w:rsidRDefault="001E3F56" w:rsidP="00EE07D3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D57314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D57314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57314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D57314" w:rsidRDefault="001E3F56" w:rsidP="00EE07D3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D57314" w:rsidRDefault="001E3F56" w:rsidP="00EE07D3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D57314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D57314" w:rsidRDefault="001E3F56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D57314" w:rsidRDefault="001E3F56" w:rsidP="00EE07D3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D57314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D57314" w:rsidRDefault="001E3F56" w:rsidP="00EE07D3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D57314" w:rsidRDefault="001E3F56" w:rsidP="00EE07D3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D57314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3A230914" w:rsidR="002F057E" w:rsidRPr="00D57314" w:rsidRDefault="001E3F56" w:rsidP="00EE07D3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D57314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44" w:name="_Toc57197958"/>
      <w:bookmarkStart w:id="45" w:name="_Toc405293695"/>
      <w:bookmarkStart w:id="46" w:name="_Ref210786112"/>
    </w:p>
    <w:p w14:paraId="366681EF" w14:textId="77777777" w:rsidR="002F057E" w:rsidRPr="00D57314" w:rsidRDefault="002F057E" w:rsidP="00EE07D3">
      <w:pPr>
        <w:spacing w:before="0" w:line="276" w:lineRule="auto"/>
        <w:rPr>
          <w:rFonts w:cstheme="minorHAnsi"/>
          <w:szCs w:val="20"/>
        </w:rPr>
      </w:pPr>
    </w:p>
    <w:p w14:paraId="178B77CE" w14:textId="5E9C0B6E" w:rsidR="002F057E" w:rsidRPr="00D57314" w:rsidRDefault="002F057E" w:rsidP="00EE07D3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</w:p>
    <w:bookmarkEnd w:id="44"/>
    <w:bookmarkEnd w:id="45"/>
    <w:bookmarkEnd w:id="46"/>
    <w:sectPr w:rsidR="002F057E" w:rsidRPr="00D57314" w:rsidSect="00513CD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9F4A" w14:textId="77777777" w:rsidR="00FB0AA8" w:rsidRDefault="00FB0AA8" w:rsidP="007A1C80">
      <w:pPr>
        <w:spacing w:before="0"/>
      </w:pPr>
      <w:r>
        <w:separator/>
      </w:r>
    </w:p>
  </w:endnote>
  <w:endnote w:type="continuationSeparator" w:id="0">
    <w:p w14:paraId="0E4350A5" w14:textId="77777777" w:rsidR="00FB0AA8" w:rsidRDefault="00FB0AA8" w:rsidP="007A1C80">
      <w:pPr>
        <w:spacing w:before="0"/>
      </w:pPr>
      <w:r>
        <w:continuationSeparator/>
      </w:r>
    </w:p>
  </w:endnote>
  <w:endnote w:type="continuationNotice" w:id="1">
    <w:p w14:paraId="1CFDCA54" w14:textId="77777777" w:rsidR="00FB0AA8" w:rsidRDefault="00FB0AA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FB0AA8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FB0AA8" w:rsidRPr="00A965AE" w:rsidRDefault="00FB0AA8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FB0AA8" w:rsidRPr="00A965AE" w:rsidRDefault="00FB0AA8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2E243103" w:rsidR="00FB0AA8" w:rsidRPr="00A965AE" w:rsidRDefault="00FB0AA8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9635F">
            <w:rPr>
              <w:rFonts w:cstheme="minorHAnsi"/>
              <w:noProof/>
              <w:sz w:val="16"/>
              <w:szCs w:val="16"/>
            </w:rPr>
            <w:t>5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9635F">
            <w:rPr>
              <w:rFonts w:cstheme="minorHAnsi"/>
              <w:noProof/>
              <w:sz w:val="16"/>
              <w:szCs w:val="16"/>
            </w:rPr>
            <w:t>8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FB0AA8" w:rsidRPr="00C842CA" w:rsidRDefault="00FB0AA8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C9635F" w:rsidRPr="00A965AE" w14:paraId="146D6555" w14:textId="77777777" w:rsidTr="00C9635F">
      <w:trPr>
        <w:trHeight w:val="82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714F1" w14:textId="77777777" w:rsidR="00C9635F" w:rsidRPr="00A965AE" w:rsidRDefault="00C9635F" w:rsidP="00C9635F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BB4880" w14:textId="77777777" w:rsidR="00C9635F" w:rsidRPr="00A965AE" w:rsidRDefault="00C9635F" w:rsidP="00C9635F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D9465D" w14:textId="10FD549B" w:rsidR="00C9635F" w:rsidRPr="00A965AE" w:rsidRDefault="00C9635F" w:rsidP="00C9635F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1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8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63F40C1F" w14:textId="77777777" w:rsidR="00C9635F" w:rsidRDefault="00C9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7DAB" w14:textId="77777777" w:rsidR="00FB0AA8" w:rsidRDefault="00FB0AA8" w:rsidP="007A1C80">
      <w:pPr>
        <w:spacing w:before="0"/>
      </w:pPr>
      <w:r>
        <w:separator/>
      </w:r>
    </w:p>
  </w:footnote>
  <w:footnote w:type="continuationSeparator" w:id="0">
    <w:p w14:paraId="6DEC200E" w14:textId="77777777" w:rsidR="00FB0AA8" w:rsidRDefault="00FB0AA8" w:rsidP="007A1C80">
      <w:pPr>
        <w:spacing w:before="0"/>
      </w:pPr>
      <w:r>
        <w:continuationSeparator/>
      </w:r>
    </w:p>
  </w:footnote>
  <w:footnote w:type="continuationNotice" w:id="1">
    <w:p w14:paraId="2FF01663" w14:textId="77777777" w:rsidR="00FB0AA8" w:rsidRDefault="00FB0AA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9"/>
      <w:gridCol w:w="2235"/>
      <w:gridCol w:w="2911"/>
    </w:tblGrid>
    <w:tr w:rsidR="00FB0AA8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FB0AA8" w:rsidRPr="00011711" w:rsidRDefault="00FB0A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FB0AA8" w:rsidRPr="00011711" w:rsidRDefault="00FB0AA8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FB0AA8" w:rsidRPr="00011711" w:rsidRDefault="00FB0AA8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FB0AA8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FB0AA8" w:rsidRPr="00011711" w:rsidRDefault="00FB0A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FB0AA8" w:rsidRPr="00011711" w:rsidRDefault="00FB0AA8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1284A5D2" w:rsidR="00FB0AA8" w:rsidRPr="00011711" w:rsidRDefault="00FB0AA8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CA1DF9">
            <w:rPr>
              <w:b/>
              <w:sz w:val="18"/>
              <w:szCs w:val="18"/>
            </w:rPr>
            <w:t>1400DW00/ZT/KZ/2021/0000083261</w:t>
          </w:r>
        </w:p>
      </w:tc>
    </w:tr>
  </w:tbl>
  <w:p w14:paraId="1EDF84D0" w14:textId="77777777" w:rsidR="00FB0AA8" w:rsidRDefault="00FB0AA8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9"/>
      <w:gridCol w:w="2235"/>
      <w:gridCol w:w="2911"/>
    </w:tblGrid>
    <w:tr w:rsidR="00FB0AA8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FB0AA8" w:rsidRPr="00011711" w:rsidRDefault="00FB0A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FB0AA8" w:rsidRPr="00011711" w:rsidRDefault="00FB0AA8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FB0AA8" w:rsidRPr="00011711" w:rsidRDefault="00FB0AA8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FB0AA8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FB0AA8" w:rsidRPr="00011711" w:rsidRDefault="00FB0A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FB0AA8" w:rsidRPr="00011711" w:rsidRDefault="00FB0AA8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1CD2EFFF" w:rsidR="00FB0AA8" w:rsidRPr="00011711" w:rsidRDefault="00FB0AA8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CA1DF9">
            <w:rPr>
              <w:b/>
              <w:sz w:val="18"/>
              <w:szCs w:val="18"/>
            </w:rPr>
            <w:t>1400DW00/ZT/KZ/2021/0000083261</w:t>
          </w:r>
        </w:p>
      </w:tc>
    </w:tr>
  </w:tbl>
  <w:p w14:paraId="495A0D28" w14:textId="77777777" w:rsidR="00FB0AA8" w:rsidRDefault="00FB0AA8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6C4C"/>
    <w:multiLevelType w:val="singleLevel"/>
    <w:tmpl w:val="2A24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C195621"/>
    <w:multiLevelType w:val="multilevel"/>
    <w:tmpl w:val="A9B29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5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2C47DBE"/>
    <w:multiLevelType w:val="hybridMultilevel"/>
    <w:tmpl w:val="825A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84542A"/>
    <w:multiLevelType w:val="hybridMultilevel"/>
    <w:tmpl w:val="3A6CB2FA"/>
    <w:lvl w:ilvl="0" w:tplc="99166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3A054A"/>
    <w:multiLevelType w:val="hybridMultilevel"/>
    <w:tmpl w:val="3F60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D7174E2"/>
    <w:multiLevelType w:val="hybridMultilevel"/>
    <w:tmpl w:val="964C8D5E"/>
    <w:lvl w:ilvl="0" w:tplc="CD689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B6D2F"/>
    <w:multiLevelType w:val="hybridMultilevel"/>
    <w:tmpl w:val="C1DCCAB0"/>
    <w:lvl w:ilvl="0" w:tplc="16A0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D41269B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22C"/>
    <w:multiLevelType w:val="hybridMultilevel"/>
    <w:tmpl w:val="ECDC3618"/>
    <w:lvl w:ilvl="0" w:tplc="A49EDE68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BB0550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440CE7"/>
    <w:multiLevelType w:val="multilevel"/>
    <w:tmpl w:val="1ECA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5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8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1696F"/>
    <w:multiLevelType w:val="hybridMultilevel"/>
    <w:tmpl w:val="19BCBE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B55E95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8F4B71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30"/>
  </w:num>
  <w:num w:numId="5">
    <w:abstractNumId w:val="36"/>
  </w:num>
  <w:num w:numId="6">
    <w:abstractNumId w:val="49"/>
  </w:num>
  <w:num w:numId="7">
    <w:abstractNumId w:val="50"/>
  </w:num>
  <w:num w:numId="8">
    <w:abstractNumId w:val="13"/>
  </w:num>
  <w:num w:numId="9">
    <w:abstractNumId w:val="58"/>
  </w:num>
  <w:num w:numId="10">
    <w:abstractNumId w:val="52"/>
  </w:num>
  <w:num w:numId="11">
    <w:abstractNumId w:val="64"/>
  </w:num>
  <w:num w:numId="12">
    <w:abstractNumId w:val="7"/>
  </w:num>
  <w:num w:numId="13">
    <w:abstractNumId w:val="0"/>
  </w:num>
  <w:num w:numId="14">
    <w:abstractNumId w:val="45"/>
  </w:num>
  <w:num w:numId="15">
    <w:abstractNumId w:val="45"/>
  </w:num>
  <w:num w:numId="16">
    <w:abstractNumId w:val="61"/>
  </w:num>
  <w:num w:numId="17">
    <w:abstractNumId w:val="39"/>
  </w:num>
  <w:num w:numId="18">
    <w:abstractNumId w:val="37"/>
  </w:num>
  <w:num w:numId="19">
    <w:abstractNumId w:val="48"/>
  </w:num>
  <w:num w:numId="20">
    <w:abstractNumId w:val="66"/>
  </w:num>
  <w:num w:numId="21">
    <w:abstractNumId w:val="17"/>
  </w:num>
  <w:num w:numId="22">
    <w:abstractNumId w:val="38"/>
  </w:num>
  <w:num w:numId="23">
    <w:abstractNumId w:val="8"/>
  </w:num>
  <w:num w:numId="24">
    <w:abstractNumId w:val="16"/>
  </w:num>
  <w:num w:numId="25">
    <w:abstractNumId w:val="51"/>
  </w:num>
  <w:num w:numId="26">
    <w:abstractNumId w:val="11"/>
  </w:num>
  <w:num w:numId="27">
    <w:abstractNumId w:val="62"/>
  </w:num>
  <w:num w:numId="28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29"/>
  </w:num>
  <w:num w:numId="30">
    <w:abstractNumId w:val="54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42"/>
  </w:num>
  <w:num w:numId="34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44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4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9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6"/>
  </w:num>
  <w:num w:numId="41">
    <w:abstractNumId w:val="45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40"/>
  </w:num>
  <w:num w:numId="43">
    <w:abstractNumId w:val="32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1"/>
  </w:num>
  <w:num w:numId="48">
    <w:abstractNumId w:val="14"/>
  </w:num>
  <w:num w:numId="49">
    <w:abstractNumId w:val="56"/>
  </w:num>
  <w:num w:numId="50">
    <w:abstractNumId w:val="31"/>
  </w:num>
  <w:num w:numId="51">
    <w:abstractNumId w:val="60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4EEB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DB5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84B"/>
    <w:rsid w:val="002258AD"/>
    <w:rsid w:val="002268E1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76E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28C3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3D8C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88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3F72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5E9D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0F2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68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6B9C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1A34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20A"/>
    <w:rsid w:val="006D46A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6F7E32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07F2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2B11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26D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104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3794C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35F"/>
    <w:rsid w:val="00C96BA7"/>
    <w:rsid w:val="00C96FD0"/>
    <w:rsid w:val="00C97D01"/>
    <w:rsid w:val="00C97FF0"/>
    <w:rsid w:val="00CA07E9"/>
    <w:rsid w:val="00CA15F8"/>
    <w:rsid w:val="00CA1CDE"/>
    <w:rsid w:val="00CA1DF9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14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33EA"/>
    <w:rsid w:val="00DB433C"/>
    <w:rsid w:val="00DB4408"/>
    <w:rsid w:val="00DB59DD"/>
    <w:rsid w:val="00DB5CB1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1AB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1B7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222C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2F0F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7D3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7F2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19D"/>
    <w:rsid w:val="00FB033C"/>
    <w:rsid w:val="00FB08CB"/>
    <w:rsid w:val="00FB0AA8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7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298A56-E0F9-42D9-8769-229035D273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BBAFD0-39F6-4195-934E-44F84778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2021-09-20T05:45:00Z</cp:lastPrinted>
  <dcterms:created xsi:type="dcterms:W3CDTF">2021-09-20T08:59:00Z</dcterms:created>
  <dcterms:modified xsi:type="dcterms:W3CDTF">2021-09-20T08:59:00Z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